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534DB" w14:textId="77777777" w:rsidR="00545723" w:rsidRDefault="00545723" w:rsidP="00545723">
      <w:pPr>
        <w:spacing w:after="0" w:line="200" w:lineRule="atLeast"/>
        <w:jc w:val="right"/>
        <w:rPr>
          <w:rFonts w:cstheme="minorHAnsi"/>
          <w:b/>
          <w:i/>
          <w:sz w:val="20"/>
          <w:szCs w:val="20"/>
        </w:rPr>
      </w:pPr>
    </w:p>
    <w:p w14:paraId="3AB995EB" w14:textId="77777777" w:rsidR="00545723" w:rsidRPr="00DC091F" w:rsidRDefault="00545723" w:rsidP="00545723">
      <w:pPr>
        <w:spacing w:after="0" w:line="200" w:lineRule="atLeast"/>
        <w:jc w:val="right"/>
        <w:rPr>
          <w:rFonts w:cstheme="minorHAnsi"/>
          <w:i/>
          <w:sz w:val="20"/>
          <w:szCs w:val="20"/>
        </w:rPr>
      </w:pPr>
      <w:r w:rsidRPr="00DC091F">
        <w:rPr>
          <w:rFonts w:cstheme="minorHAnsi"/>
          <w:b/>
          <w:i/>
          <w:sz w:val="20"/>
          <w:szCs w:val="20"/>
        </w:rPr>
        <w:t xml:space="preserve">Załącznik nr 3 </w:t>
      </w:r>
    </w:p>
    <w:p w14:paraId="7CB92279" w14:textId="77777777" w:rsidR="00545723" w:rsidRPr="00DC091F" w:rsidRDefault="00545723" w:rsidP="00545723">
      <w:pPr>
        <w:tabs>
          <w:tab w:val="left" w:pos="333"/>
        </w:tabs>
        <w:spacing w:after="0" w:line="200" w:lineRule="atLeast"/>
        <w:jc w:val="right"/>
        <w:rPr>
          <w:rFonts w:cstheme="minorHAnsi"/>
          <w:i/>
          <w:iCs/>
          <w:color w:val="000000"/>
          <w:sz w:val="20"/>
          <w:szCs w:val="20"/>
        </w:rPr>
      </w:pPr>
      <w:r w:rsidRPr="00DC091F">
        <w:rPr>
          <w:rFonts w:cstheme="minorHAnsi"/>
          <w:i/>
          <w:sz w:val="20"/>
          <w:szCs w:val="20"/>
        </w:rPr>
        <w:tab/>
      </w:r>
      <w:r w:rsidRPr="00DC091F">
        <w:rPr>
          <w:rFonts w:cstheme="minorHAnsi"/>
          <w:i/>
          <w:sz w:val="20"/>
          <w:szCs w:val="20"/>
        </w:rPr>
        <w:tab/>
      </w:r>
      <w:r w:rsidRPr="00DC091F">
        <w:rPr>
          <w:rFonts w:cstheme="minorHAnsi"/>
          <w:i/>
          <w:sz w:val="20"/>
          <w:szCs w:val="20"/>
        </w:rPr>
        <w:tab/>
      </w:r>
      <w:r w:rsidRPr="00DC091F">
        <w:rPr>
          <w:rFonts w:cstheme="minorHAnsi"/>
          <w:i/>
          <w:sz w:val="20"/>
          <w:szCs w:val="20"/>
        </w:rPr>
        <w:tab/>
      </w:r>
      <w:r w:rsidRPr="00DC091F">
        <w:rPr>
          <w:rFonts w:cstheme="minorHAnsi"/>
          <w:i/>
          <w:sz w:val="20"/>
          <w:szCs w:val="20"/>
        </w:rPr>
        <w:tab/>
        <w:t>do Regulaminu</w:t>
      </w:r>
      <w:r w:rsidRPr="00DC091F">
        <w:rPr>
          <w:rFonts w:cstheme="minorHAnsi"/>
          <w:b/>
          <w:bCs/>
          <w:i/>
          <w:sz w:val="20"/>
          <w:szCs w:val="20"/>
        </w:rPr>
        <w:t xml:space="preserve"> </w:t>
      </w:r>
      <w:r w:rsidRPr="00DC091F">
        <w:rPr>
          <w:rFonts w:cstheme="minorHAnsi"/>
          <w:bCs/>
          <w:i/>
          <w:sz w:val="20"/>
          <w:szCs w:val="20"/>
        </w:rPr>
        <w:t>rekrutacji i uczestnictwa w projekcie</w:t>
      </w:r>
    </w:p>
    <w:p w14:paraId="656C6E72" w14:textId="77777777" w:rsidR="00545723" w:rsidRPr="00DC091F" w:rsidRDefault="00545723" w:rsidP="00545723">
      <w:pPr>
        <w:tabs>
          <w:tab w:val="left" w:pos="333"/>
        </w:tabs>
        <w:spacing w:after="0" w:line="200" w:lineRule="atLeast"/>
        <w:jc w:val="right"/>
        <w:rPr>
          <w:rFonts w:cstheme="minorHAnsi"/>
          <w:i/>
          <w:iCs/>
          <w:color w:val="000000"/>
          <w:sz w:val="20"/>
          <w:szCs w:val="20"/>
        </w:rPr>
      </w:pPr>
    </w:p>
    <w:p w14:paraId="0BD5FA3D" w14:textId="77777777" w:rsidR="00545723" w:rsidRPr="00DC091F" w:rsidRDefault="00545723" w:rsidP="00545723">
      <w:pPr>
        <w:spacing w:after="0" w:line="200" w:lineRule="atLeast"/>
        <w:jc w:val="right"/>
        <w:rPr>
          <w:rFonts w:cstheme="minorHAnsi"/>
          <w:b/>
          <w:bCs/>
          <w:sz w:val="20"/>
          <w:szCs w:val="20"/>
        </w:rPr>
      </w:pPr>
    </w:p>
    <w:p w14:paraId="2AED9C13" w14:textId="77777777" w:rsidR="00545723" w:rsidRPr="00DC091F" w:rsidRDefault="00545723" w:rsidP="00545723">
      <w:pPr>
        <w:autoSpaceDE w:val="0"/>
        <w:spacing w:after="0" w:line="200" w:lineRule="atLeast"/>
        <w:jc w:val="center"/>
        <w:rPr>
          <w:rFonts w:cstheme="minorHAnsi"/>
          <w:b/>
          <w:bCs/>
          <w:sz w:val="20"/>
          <w:szCs w:val="20"/>
        </w:rPr>
      </w:pPr>
    </w:p>
    <w:p w14:paraId="78895B4B" w14:textId="77777777" w:rsidR="00545723" w:rsidRPr="00DC091F" w:rsidRDefault="00545723" w:rsidP="00545723">
      <w:pPr>
        <w:tabs>
          <w:tab w:val="left" w:pos="1020"/>
          <w:tab w:val="center" w:pos="4536"/>
        </w:tabs>
        <w:spacing w:after="60" w:line="240" w:lineRule="auto"/>
        <w:jc w:val="center"/>
        <w:rPr>
          <w:rFonts w:cstheme="minorHAnsi"/>
          <w:b/>
          <w:sz w:val="20"/>
          <w:szCs w:val="20"/>
        </w:rPr>
      </w:pPr>
      <w:r w:rsidRPr="00DC091F">
        <w:rPr>
          <w:rFonts w:cstheme="minorHAnsi"/>
          <w:b/>
          <w:sz w:val="20"/>
          <w:szCs w:val="20"/>
        </w:rPr>
        <w:t>OŚWIADCZENIE UCZESTNIKA PROJEKTU</w:t>
      </w:r>
    </w:p>
    <w:p w14:paraId="488036A5" w14:textId="77777777" w:rsidR="00545723" w:rsidRPr="00DC091F" w:rsidRDefault="00545723" w:rsidP="00545723">
      <w:pPr>
        <w:rPr>
          <w:rFonts w:cstheme="minorHAnsi"/>
          <w:sz w:val="20"/>
          <w:szCs w:val="20"/>
        </w:rPr>
      </w:pPr>
      <w:r w:rsidRPr="00DC091F">
        <w:rPr>
          <w:rFonts w:cstheme="minorHAnsi"/>
          <w:sz w:val="20"/>
          <w:szCs w:val="20"/>
        </w:rPr>
        <w:t xml:space="preserve"> </w:t>
      </w:r>
    </w:p>
    <w:p w14:paraId="79BD2F14" w14:textId="77777777" w:rsidR="00545723" w:rsidRPr="00DC091F" w:rsidRDefault="00545723" w:rsidP="00545723">
      <w:pPr>
        <w:spacing w:after="60"/>
        <w:jc w:val="both"/>
        <w:rPr>
          <w:rFonts w:cstheme="minorHAnsi"/>
          <w:sz w:val="20"/>
          <w:szCs w:val="20"/>
        </w:rPr>
      </w:pPr>
      <w:r w:rsidRPr="00DC091F">
        <w:rPr>
          <w:rFonts w:cstheme="minorHAnsi"/>
          <w:sz w:val="20"/>
          <w:szCs w:val="20"/>
        </w:rPr>
        <w:t xml:space="preserve">W związku z przystąpieniem do projektu pn. </w:t>
      </w:r>
      <w:r>
        <w:rPr>
          <w:rFonts w:cstheme="minorHAnsi"/>
          <w:b/>
          <w:sz w:val="20"/>
          <w:szCs w:val="20"/>
        </w:rPr>
        <w:t>Kreatywna 5</w:t>
      </w:r>
      <w:r w:rsidRPr="00DC091F">
        <w:rPr>
          <w:rFonts w:cstheme="minorHAnsi"/>
          <w:b/>
          <w:sz w:val="20"/>
          <w:szCs w:val="20"/>
        </w:rPr>
        <w:t xml:space="preserve"> </w:t>
      </w:r>
      <w:r w:rsidRPr="00DC091F">
        <w:rPr>
          <w:rFonts w:cstheme="minorHAnsi"/>
          <w:sz w:val="20"/>
          <w:szCs w:val="20"/>
        </w:rPr>
        <w:t>przyjmuję do wiadomości, iż:</w:t>
      </w:r>
    </w:p>
    <w:p w14:paraId="69C41BFB" w14:textId="77777777" w:rsidR="00545723" w:rsidRPr="00DC091F" w:rsidRDefault="00545723" w:rsidP="00545723">
      <w:pPr>
        <w:pStyle w:val="Akapitzlist"/>
        <w:spacing w:after="60"/>
        <w:ind w:left="360"/>
        <w:jc w:val="both"/>
        <w:rPr>
          <w:rFonts w:cstheme="minorHAnsi"/>
          <w:sz w:val="20"/>
          <w:szCs w:val="20"/>
        </w:rPr>
      </w:pPr>
    </w:p>
    <w:p w14:paraId="237266FE" w14:textId="77777777" w:rsidR="00545723" w:rsidRPr="00DC091F" w:rsidRDefault="00545723" w:rsidP="00545723">
      <w:pPr>
        <w:pStyle w:val="Akapitzlist"/>
        <w:numPr>
          <w:ilvl w:val="0"/>
          <w:numId w:val="38"/>
        </w:numPr>
        <w:spacing w:after="120"/>
        <w:ind w:left="357" w:hanging="357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C091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Administratorem moich danych osobowych jest </w:t>
      </w:r>
      <w:r w:rsidRPr="00DC091F">
        <w:rPr>
          <w:rFonts w:eastAsia="Times New Roman" w:cstheme="minorHAnsi"/>
          <w:i/>
          <w:color w:val="000000"/>
          <w:sz w:val="20"/>
          <w:szCs w:val="20"/>
          <w:lang w:eastAsia="pl-PL"/>
        </w:rPr>
        <w:t>Zarząd Województwa Śląskiego</w:t>
      </w:r>
      <w:r w:rsidRPr="00DC091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z siedzibą przy ul. Ligonia 46, 40-037 Katowice, adres email: </w:t>
      </w:r>
      <w:hyperlink r:id="rId8" w:history="1">
        <w:r w:rsidRPr="00DC091F">
          <w:rPr>
            <w:rStyle w:val="Hipercze"/>
            <w:rFonts w:eastAsia="Times New Roman" w:cstheme="minorHAnsi"/>
            <w:sz w:val="20"/>
            <w:szCs w:val="20"/>
            <w:lang w:eastAsia="pl-PL"/>
          </w:rPr>
          <w:t>kancelaria@slaskie.pl</w:t>
        </w:r>
      </w:hyperlink>
      <w:r w:rsidRPr="00DC091F">
        <w:rPr>
          <w:rFonts w:eastAsia="Times New Roman" w:cstheme="minorHAnsi"/>
          <w:color w:val="000000"/>
          <w:sz w:val="20"/>
          <w:szCs w:val="20"/>
          <w:lang w:eastAsia="pl-PL"/>
        </w:rPr>
        <w:t>, strona internetowa: bip.slaskie.pl.</w:t>
      </w:r>
    </w:p>
    <w:p w14:paraId="76E5ECF2" w14:textId="77777777" w:rsidR="00545723" w:rsidRPr="00DC091F" w:rsidRDefault="00545723" w:rsidP="00545723">
      <w:pPr>
        <w:pStyle w:val="Akapitzlist"/>
        <w:numPr>
          <w:ilvl w:val="0"/>
          <w:numId w:val="38"/>
        </w:numPr>
        <w:spacing w:after="120"/>
        <w:ind w:left="357" w:hanging="357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C091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Została wyznaczona osoba do kontaktu w sprawie przetwarzania danych osobowych, adres email: </w:t>
      </w:r>
      <w:hyperlink r:id="rId9" w:history="1">
        <w:r w:rsidRPr="00DC091F">
          <w:rPr>
            <w:rStyle w:val="Hipercze"/>
            <w:rFonts w:eastAsia="Times New Roman" w:cstheme="minorHAnsi"/>
            <w:sz w:val="20"/>
            <w:szCs w:val="20"/>
            <w:lang w:eastAsia="pl-PL"/>
          </w:rPr>
          <w:t>daneosobowe@slaskie.pl</w:t>
        </w:r>
      </w:hyperlink>
      <w:r w:rsidRPr="00DC091F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6DBFF579" w14:textId="77777777" w:rsidR="00545723" w:rsidRPr="00DC091F" w:rsidRDefault="00545723" w:rsidP="00545723">
      <w:pPr>
        <w:pStyle w:val="Akapitzlist"/>
        <w:numPr>
          <w:ilvl w:val="0"/>
          <w:numId w:val="38"/>
        </w:numPr>
        <w:spacing w:after="60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C091F">
        <w:rPr>
          <w:rFonts w:eastAsia="Times New Roman" w:cstheme="minorHAnsi"/>
          <w:color w:val="000000"/>
          <w:sz w:val="20"/>
          <w:szCs w:val="20"/>
          <w:lang w:eastAsia="pl-PL"/>
        </w:rPr>
        <w:t>Moje dane osobowe będą przetwarzane w celu</w:t>
      </w:r>
      <w:r w:rsidRPr="00DC091F">
        <w:rPr>
          <w:rFonts w:eastAsia="Times New Roman" w:cstheme="minorHAnsi"/>
          <w:i/>
          <w:color w:val="000000"/>
          <w:sz w:val="20"/>
          <w:szCs w:val="20"/>
          <w:lang w:eastAsia="pl-PL"/>
        </w:rPr>
        <w:t xml:space="preserve"> </w:t>
      </w:r>
      <w:r w:rsidRPr="00DC091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obsługi ww. projektu, </w:t>
      </w:r>
      <w:r w:rsidRPr="00DC091F">
        <w:rPr>
          <w:rFonts w:eastAsia="Times New Roman" w:cstheme="minorHAnsi"/>
          <w:color w:val="000000"/>
          <w:sz w:val="20"/>
          <w:szCs w:val="20"/>
          <w:lang w:eastAsia="pl-PL"/>
        </w:rPr>
        <w:br/>
        <w:t xml:space="preserve">dofinansowanego ze środków Regionalnego Programu Operacyjnego Województwa Śląskiego na lata 2014-2020 (RPO WSL), </w:t>
      </w:r>
      <w:r w:rsidRPr="00DC091F">
        <w:rPr>
          <w:rFonts w:cstheme="minorHAnsi"/>
          <w:sz w:val="20"/>
          <w:szCs w:val="20"/>
        </w:rPr>
        <w:t>w szczególności:</w:t>
      </w:r>
    </w:p>
    <w:p w14:paraId="78392302" w14:textId="77777777" w:rsidR="00545723" w:rsidRPr="00DC091F" w:rsidRDefault="00545723" w:rsidP="00545723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0"/>
          <w:szCs w:val="20"/>
        </w:rPr>
      </w:pPr>
      <w:r w:rsidRPr="00DC091F">
        <w:rPr>
          <w:rFonts w:cstheme="minorHAnsi"/>
          <w:sz w:val="20"/>
          <w:szCs w:val="20"/>
        </w:rPr>
        <w:t>udzielenia wsparcia</w:t>
      </w:r>
    </w:p>
    <w:p w14:paraId="4300EDE6" w14:textId="77777777" w:rsidR="00545723" w:rsidRPr="00DC091F" w:rsidRDefault="00545723" w:rsidP="00545723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0"/>
          <w:szCs w:val="20"/>
        </w:rPr>
      </w:pPr>
      <w:r w:rsidRPr="00DC091F">
        <w:rPr>
          <w:rFonts w:cstheme="minorHAnsi"/>
          <w:sz w:val="20"/>
          <w:szCs w:val="20"/>
        </w:rPr>
        <w:t>potwierdzenia kwalifikowalności wydatków</w:t>
      </w:r>
    </w:p>
    <w:p w14:paraId="15B3793B" w14:textId="77777777" w:rsidR="00545723" w:rsidRPr="00DC091F" w:rsidRDefault="00545723" w:rsidP="00545723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0"/>
          <w:szCs w:val="20"/>
        </w:rPr>
      </w:pPr>
      <w:r w:rsidRPr="00DC091F">
        <w:rPr>
          <w:rFonts w:cstheme="minorHAnsi"/>
          <w:sz w:val="20"/>
          <w:szCs w:val="20"/>
        </w:rPr>
        <w:t>monitoringu</w:t>
      </w:r>
    </w:p>
    <w:p w14:paraId="213E9CC2" w14:textId="77777777" w:rsidR="00545723" w:rsidRPr="00DC091F" w:rsidRDefault="00545723" w:rsidP="00545723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0"/>
          <w:szCs w:val="20"/>
        </w:rPr>
      </w:pPr>
      <w:r w:rsidRPr="00DC091F">
        <w:rPr>
          <w:rFonts w:cstheme="minorHAnsi"/>
          <w:sz w:val="20"/>
          <w:szCs w:val="20"/>
        </w:rPr>
        <w:t>ewaluacji</w:t>
      </w:r>
    </w:p>
    <w:p w14:paraId="7A108D86" w14:textId="77777777" w:rsidR="00545723" w:rsidRPr="00DC091F" w:rsidRDefault="00545723" w:rsidP="00545723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0"/>
          <w:szCs w:val="20"/>
        </w:rPr>
      </w:pPr>
      <w:r w:rsidRPr="00DC091F">
        <w:rPr>
          <w:rFonts w:cstheme="minorHAnsi"/>
          <w:sz w:val="20"/>
          <w:szCs w:val="20"/>
        </w:rPr>
        <w:t>kontroli</w:t>
      </w:r>
    </w:p>
    <w:p w14:paraId="68123FB8" w14:textId="77777777" w:rsidR="00545723" w:rsidRPr="00DC091F" w:rsidRDefault="00545723" w:rsidP="00545723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0"/>
          <w:szCs w:val="20"/>
        </w:rPr>
      </w:pPr>
      <w:r w:rsidRPr="00DC091F">
        <w:rPr>
          <w:rFonts w:cstheme="minorHAnsi"/>
          <w:sz w:val="20"/>
          <w:szCs w:val="20"/>
        </w:rPr>
        <w:t>audytu prowadzonego przez upoważnione instytucje</w:t>
      </w:r>
    </w:p>
    <w:p w14:paraId="1F23615E" w14:textId="77777777" w:rsidR="00545723" w:rsidRPr="00DC091F" w:rsidRDefault="00545723" w:rsidP="00545723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0"/>
          <w:szCs w:val="20"/>
        </w:rPr>
      </w:pPr>
      <w:r w:rsidRPr="00DC091F">
        <w:rPr>
          <w:rFonts w:cstheme="minorHAnsi"/>
          <w:sz w:val="20"/>
          <w:szCs w:val="20"/>
        </w:rPr>
        <w:t>sprawozdawczości</w:t>
      </w:r>
    </w:p>
    <w:p w14:paraId="2B5B1FBA" w14:textId="77777777" w:rsidR="00545723" w:rsidRPr="00DC091F" w:rsidRDefault="00545723" w:rsidP="00545723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0"/>
          <w:szCs w:val="20"/>
        </w:rPr>
      </w:pPr>
      <w:r w:rsidRPr="00DC091F">
        <w:rPr>
          <w:rFonts w:cstheme="minorHAnsi"/>
          <w:sz w:val="20"/>
          <w:szCs w:val="20"/>
        </w:rPr>
        <w:t>rozliczenia projektu</w:t>
      </w:r>
    </w:p>
    <w:p w14:paraId="61DCEE79" w14:textId="77777777" w:rsidR="00545723" w:rsidRPr="00DC091F" w:rsidRDefault="00545723" w:rsidP="00545723">
      <w:pPr>
        <w:pStyle w:val="Akapitzlist"/>
        <w:numPr>
          <w:ilvl w:val="0"/>
          <w:numId w:val="39"/>
        </w:numPr>
        <w:rPr>
          <w:rFonts w:cstheme="minorHAnsi"/>
          <w:sz w:val="20"/>
          <w:szCs w:val="20"/>
        </w:rPr>
      </w:pPr>
      <w:r w:rsidRPr="00DC091F">
        <w:rPr>
          <w:rFonts w:cstheme="minorHAnsi"/>
          <w:sz w:val="20"/>
          <w:szCs w:val="20"/>
        </w:rPr>
        <w:t>odzyskiwania wypłaconych beneficjentowi środków dofinansowania</w:t>
      </w:r>
    </w:p>
    <w:p w14:paraId="73B571DE" w14:textId="77777777" w:rsidR="00545723" w:rsidRPr="00DC091F" w:rsidRDefault="00545723" w:rsidP="00545723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0"/>
          <w:szCs w:val="20"/>
        </w:rPr>
      </w:pPr>
      <w:r w:rsidRPr="00DC091F">
        <w:rPr>
          <w:rFonts w:cstheme="minorHAnsi"/>
          <w:sz w:val="20"/>
          <w:szCs w:val="20"/>
        </w:rPr>
        <w:t>zachowania trwałości projektu</w:t>
      </w:r>
    </w:p>
    <w:p w14:paraId="12DE50A8" w14:textId="77777777" w:rsidR="00545723" w:rsidRPr="00DC091F" w:rsidRDefault="00545723" w:rsidP="00545723">
      <w:pPr>
        <w:pStyle w:val="Akapitzlist"/>
        <w:numPr>
          <w:ilvl w:val="0"/>
          <w:numId w:val="39"/>
        </w:numPr>
        <w:spacing w:after="0"/>
        <w:ind w:left="1077" w:hanging="357"/>
        <w:contextualSpacing w:val="0"/>
        <w:jc w:val="both"/>
        <w:rPr>
          <w:rFonts w:cstheme="minorHAnsi"/>
          <w:sz w:val="20"/>
          <w:szCs w:val="20"/>
        </w:rPr>
      </w:pPr>
      <w:r w:rsidRPr="00DC091F">
        <w:rPr>
          <w:rFonts w:cstheme="minorHAnsi"/>
          <w:sz w:val="20"/>
          <w:szCs w:val="20"/>
        </w:rPr>
        <w:t>archiwizacji</w:t>
      </w:r>
    </w:p>
    <w:p w14:paraId="75C8EC02" w14:textId="77777777" w:rsidR="00545723" w:rsidRPr="00DC091F" w:rsidRDefault="00545723" w:rsidP="00545723">
      <w:pPr>
        <w:pStyle w:val="Akapitzlist"/>
        <w:numPr>
          <w:ilvl w:val="0"/>
          <w:numId w:val="39"/>
        </w:numPr>
        <w:spacing w:after="120"/>
        <w:ind w:left="1077" w:hanging="357"/>
        <w:contextualSpacing w:val="0"/>
        <w:jc w:val="both"/>
        <w:rPr>
          <w:rFonts w:cstheme="minorHAnsi"/>
          <w:sz w:val="20"/>
          <w:szCs w:val="20"/>
        </w:rPr>
      </w:pPr>
      <w:r w:rsidRPr="00DC091F">
        <w:rPr>
          <w:rFonts w:cstheme="minorHAnsi"/>
          <w:sz w:val="20"/>
          <w:szCs w:val="20"/>
        </w:rPr>
        <w:t>badań i analiz.</w:t>
      </w:r>
    </w:p>
    <w:p w14:paraId="381304A9" w14:textId="77777777" w:rsidR="00545723" w:rsidRPr="00DC091F" w:rsidRDefault="00545723" w:rsidP="00545723">
      <w:pPr>
        <w:pStyle w:val="CMSHeadL7"/>
        <w:numPr>
          <w:ilvl w:val="0"/>
          <w:numId w:val="38"/>
        </w:numPr>
        <w:spacing w:after="6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C091F">
        <w:rPr>
          <w:rFonts w:asciiTheme="minorHAnsi" w:hAnsiTheme="minorHAnsi" w:cstheme="minorHAnsi"/>
          <w:sz w:val="20"/>
          <w:szCs w:val="20"/>
          <w:lang w:val="pl-PL"/>
        </w:rPr>
        <w:t xml:space="preserve">Podstawą prawną przetwarzania moich danych osobowych jest obowiązek prawny ciążący </w:t>
      </w:r>
      <w:r w:rsidRPr="00DC091F">
        <w:rPr>
          <w:rFonts w:asciiTheme="minorHAnsi" w:hAnsiTheme="minorHAnsi" w:cstheme="minorHAnsi"/>
          <w:sz w:val="20"/>
          <w:szCs w:val="20"/>
          <w:lang w:val="pl-PL"/>
        </w:rPr>
        <w:br/>
        <w:t>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14:paraId="4CA68BA7" w14:textId="77777777" w:rsidR="00545723" w:rsidRPr="00DC091F" w:rsidRDefault="00545723" w:rsidP="00545723">
      <w:pPr>
        <w:pStyle w:val="CMSHeadL7"/>
        <w:numPr>
          <w:ilvl w:val="0"/>
          <w:numId w:val="41"/>
        </w:numPr>
        <w:spacing w:after="6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C091F">
        <w:rPr>
          <w:rFonts w:asciiTheme="minorHAnsi" w:hAnsiTheme="minorHAnsi" w:cstheme="minorHAnsi"/>
          <w:sz w:val="20"/>
          <w:szCs w:val="20"/>
          <w:lang w:val="pl-PL"/>
        </w:rPr>
        <w:t xml:space="preserve">art. 125 Rozporządzenia Parlamentu Europejskiego i Rady (UE) nr 1303/2013 z dnia  </w:t>
      </w:r>
      <w:r w:rsidRPr="00DC091F">
        <w:rPr>
          <w:rFonts w:asciiTheme="minorHAnsi" w:hAnsiTheme="minorHAnsi" w:cstheme="minorHAnsi"/>
          <w:sz w:val="20"/>
          <w:szCs w:val="20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DC091F">
        <w:rPr>
          <w:rFonts w:asciiTheme="minorHAnsi" w:hAnsiTheme="minorHAnsi" w:cstheme="minorHAnsi"/>
          <w:sz w:val="20"/>
          <w:szCs w:val="20"/>
          <w:lang w:val="pl-PL"/>
        </w:rPr>
        <w:br/>
        <w:t>i Rybackiego oraz uchylające rozporządzenie Rady (WE) nr 1083/2006 – dalej: Rozporządzenie ogólne;</w:t>
      </w:r>
    </w:p>
    <w:p w14:paraId="2C4871B7" w14:textId="77777777" w:rsidR="00545723" w:rsidRPr="00DC091F" w:rsidRDefault="00545723" w:rsidP="00545723">
      <w:pPr>
        <w:pStyle w:val="CMSHeadL7"/>
        <w:numPr>
          <w:ilvl w:val="0"/>
          <w:numId w:val="41"/>
        </w:numPr>
        <w:spacing w:after="120" w:line="276" w:lineRule="auto"/>
        <w:ind w:left="1077" w:hanging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C091F">
        <w:rPr>
          <w:rFonts w:asciiTheme="minorHAnsi" w:hAnsiTheme="minorHAnsi" w:cstheme="minorHAnsi"/>
          <w:sz w:val="20"/>
          <w:szCs w:val="20"/>
          <w:lang w:val="pl-PL"/>
        </w:rPr>
        <w:t xml:space="preserve">art. 9 ust. 2 ustawy z dnia 11 lipca 2014 r. o zasadach realizacji programów </w:t>
      </w:r>
      <w:r w:rsidRPr="00DC091F">
        <w:rPr>
          <w:rFonts w:asciiTheme="minorHAnsi" w:hAnsiTheme="minorHAnsi" w:cstheme="minorHAnsi"/>
          <w:sz w:val="20"/>
          <w:szCs w:val="20"/>
          <w:lang w:val="pl-PL"/>
        </w:rPr>
        <w:br/>
        <w:t>w zakresie polityki spójności finansowanych w perspektywie finansowej 2014-2020.</w:t>
      </w:r>
    </w:p>
    <w:p w14:paraId="723F5078" w14:textId="77777777" w:rsidR="00545723" w:rsidRPr="00DC091F" w:rsidRDefault="00545723" w:rsidP="00545723">
      <w:pPr>
        <w:pStyle w:val="CMSHeadL7"/>
        <w:numPr>
          <w:ilvl w:val="0"/>
          <w:numId w:val="3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C091F">
        <w:rPr>
          <w:rFonts w:asciiTheme="minorHAnsi" w:hAnsiTheme="minorHAnsi" w:cstheme="minorHAnsi"/>
          <w:sz w:val="20"/>
          <w:szCs w:val="20"/>
          <w:lang w:val="pl-PL"/>
        </w:rPr>
        <w:lastRenderedPageBreak/>
        <w:t xml:space="preserve">Moje dane osobowe zostały powierzone do przetwarzania Beneficjentowi realizującemu </w:t>
      </w:r>
      <w:proofErr w:type="gramStart"/>
      <w:r w:rsidRPr="00DC091F">
        <w:rPr>
          <w:rFonts w:asciiTheme="minorHAnsi" w:hAnsiTheme="minorHAnsi" w:cstheme="minorHAnsi"/>
          <w:sz w:val="20"/>
          <w:szCs w:val="20"/>
          <w:lang w:val="pl-PL"/>
        </w:rPr>
        <w:t>projekt  -</w:t>
      </w:r>
      <w:proofErr w:type="gramEnd"/>
      <w:r w:rsidRPr="00DC091F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MIASY CIESZYN / </w:t>
      </w:r>
      <w:r w:rsidRPr="004914AD">
        <w:rPr>
          <w:rFonts w:cstheme="minorHAnsi"/>
          <w:color w:val="000000"/>
          <w:sz w:val="20"/>
          <w:szCs w:val="20"/>
          <w:lang w:val="pl-PL"/>
        </w:rPr>
        <w:t>SZKOLE PODSTAWOWEJ NR 5 Z ODDZIAŁAMI INTEGRACYJNYMI W CIESZYNIE</w:t>
      </w:r>
    </w:p>
    <w:p w14:paraId="01FF0761" w14:textId="77777777" w:rsidR="00545723" w:rsidRPr="00DC091F" w:rsidRDefault="00545723" w:rsidP="00545723">
      <w:pPr>
        <w:pStyle w:val="Akapitzlist"/>
        <w:numPr>
          <w:ilvl w:val="0"/>
          <w:numId w:val="38"/>
        </w:numPr>
        <w:spacing w:after="120"/>
        <w:ind w:left="357" w:hanging="357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C091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Moje dane osobowe mogą być ujawnione osobom fizycznym lub prawnym, upoważnionym przez administratora lub Beneficjenta, w związku z realizacją celów o których mowa w pkt. 3, podmiotom upoważnionym na podstawie przepisów prawa, </w:t>
      </w:r>
      <w:r w:rsidRPr="00DC091F">
        <w:rPr>
          <w:rFonts w:eastAsia="Times New Roman" w:cstheme="minorHAnsi"/>
          <w:sz w:val="20"/>
          <w:szCs w:val="20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Pr="00DC091F">
        <w:rPr>
          <w:rFonts w:cstheme="minorHAnsi"/>
          <w:sz w:val="20"/>
          <w:szCs w:val="20"/>
        </w:rPr>
        <w:t xml:space="preserve"> </w:t>
      </w:r>
      <w:r w:rsidRPr="00DC091F">
        <w:rPr>
          <w:rFonts w:eastAsia="Times New Roman" w:cstheme="minorHAnsi"/>
          <w:color w:val="000000"/>
          <w:sz w:val="20"/>
          <w:szCs w:val="20"/>
          <w:lang w:eastAsia="pl-PL"/>
        </w:rPr>
        <w:t>operatorowi pocztowemu lub kurierowi (w przypadku korespondencji papierowej), stronom i innym uczestnikom postępowań administracyjnych.</w:t>
      </w:r>
    </w:p>
    <w:p w14:paraId="2FCACA6A" w14:textId="77777777" w:rsidR="00545723" w:rsidRPr="00DC091F" w:rsidRDefault="00545723" w:rsidP="00545723">
      <w:pPr>
        <w:pStyle w:val="CMSHeadL7"/>
        <w:numPr>
          <w:ilvl w:val="0"/>
          <w:numId w:val="3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C091F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14:paraId="11C40481" w14:textId="77777777" w:rsidR="00545723" w:rsidRPr="00DC091F" w:rsidRDefault="00545723" w:rsidP="00545723">
      <w:pPr>
        <w:pStyle w:val="Akapitzlist"/>
        <w:numPr>
          <w:ilvl w:val="0"/>
          <w:numId w:val="38"/>
        </w:numPr>
        <w:spacing w:after="120"/>
        <w:ind w:left="357" w:hanging="357"/>
        <w:contextualSpacing w:val="0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DC091F">
        <w:rPr>
          <w:rFonts w:eastAsia="Times New Roman" w:cstheme="minorHAnsi"/>
          <w:color w:val="000000"/>
          <w:sz w:val="20"/>
          <w:szCs w:val="20"/>
          <w:lang w:eastAsia="pl-PL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14:paraId="27ED71A0" w14:textId="77777777" w:rsidR="00545723" w:rsidRPr="00DC091F" w:rsidRDefault="00545723" w:rsidP="00545723">
      <w:pPr>
        <w:pStyle w:val="CMSHeadL7"/>
        <w:numPr>
          <w:ilvl w:val="0"/>
          <w:numId w:val="3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</w:pPr>
      <w:r w:rsidRPr="00DC091F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 xml:space="preserve">Administrator danych osobowych, na mocy art.17 ust. 3 lit. </w:t>
      </w:r>
      <w:proofErr w:type="gramStart"/>
      <w:r w:rsidRPr="00DC091F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b  RODO</w:t>
      </w:r>
      <w:proofErr w:type="gramEnd"/>
      <w:r w:rsidRPr="00DC091F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, ma prawo odmówić usunięcia moich danych osobowych.</w:t>
      </w:r>
    </w:p>
    <w:p w14:paraId="5B2CD9C5" w14:textId="77777777" w:rsidR="00545723" w:rsidRPr="00DC091F" w:rsidRDefault="00545723" w:rsidP="00545723">
      <w:pPr>
        <w:pStyle w:val="CMSHeadL7"/>
        <w:numPr>
          <w:ilvl w:val="0"/>
          <w:numId w:val="3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</w:pPr>
      <w:r w:rsidRPr="00DC091F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Podanie przeze mnie danych osobowych jest wymogiem ustawowym, a konsekwencją ich niepodania będzie brak możliwości uczestnictwa w projekcie.</w:t>
      </w:r>
    </w:p>
    <w:p w14:paraId="62AB41D1" w14:textId="77777777" w:rsidR="00545723" w:rsidRPr="00DC091F" w:rsidRDefault="00545723" w:rsidP="00545723">
      <w:pPr>
        <w:pStyle w:val="CMSHeadL7"/>
        <w:numPr>
          <w:ilvl w:val="0"/>
          <w:numId w:val="38"/>
        </w:numPr>
        <w:spacing w:after="120"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</w:pPr>
      <w:r w:rsidRPr="00DC091F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 xml:space="preserve">Moje dane osobowe nie będą wykorzystywane do zautomatyzowanego podejmowania </w:t>
      </w:r>
      <w:proofErr w:type="gramStart"/>
      <w:r w:rsidRPr="00DC091F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>decyzji,</w:t>
      </w:r>
      <w:proofErr w:type="gramEnd"/>
      <w:r w:rsidRPr="00DC091F">
        <w:rPr>
          <w:rFonts w:asciiTheme="minorHAnsi" w:hAnsiTheme="minorHAnsi" w:cstheme="minorHAnsi"/>
          <w:color w:val="000000"/>
          <w:sz w:val="20"/>
          <w:szCs w:val="20"/>
          <w:lang w:val="pl-PL" w:eastAsia="pl-PL"/>
        </w:rPr>
        <w:t xml:space="preserve"> ani profilowania, o którym mowa w art. 22 RODO.</w:t>
      </w:r>
    </w:p>
    <w:p w14:paraId="5F08D44D" w14:textId="77777777" w:rsidR="00545723" w:rsidRPr="00DC091F" w:rsidRDefault="00545723" w:rsidP="00545723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0C584F5" w14:textId="77777777" w:rsidR="00545723" w:rsidRPr="00DC091F" w:rsidRDefault="00545723" w:rsidP="00545723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C091F">
        <w:rPr>
          <w:rFonts w:asciiTheme="minorHAnsi" w:hAnsiTheme="minorHAnsi" w:cstheme="minorHAnsi"/>
          <w:sz w:val="20"/>
          <w:szCs w:val="20"/>
          <w:lang w:val="pl-PL"/>
        </w:rPr>
        <w:t xml:space="preserve">Ponadto, w związku z uczestnictwem w projekcie: </w:t>
      </w:r>
    </w:p>
    <w:p w14:paraId="648A95ED" w14:textId="77777777" w:rsidR="00545723" w:rsidRPr="00DC091F" w:rsidRDefault="00545723" w:rsidP="00545723">
      <w:pPr>
        <w:pStyle w:val="CMSHeadL7"/>
        <w:numPr>
          <w:ilvl w:val="0"/>
          <w:numId w:val="42"/>
        </w:numPr>
        <w:spacing w:after="60" w:line="276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C091F">
        <w:rPr>
          <w:rFonts w:asciiTheme="minorHAnsi" w:hAnsiTheme="minorHAnsi" w:cstheme="minorHAnsi"/>
          <w:sz w:val="20"/>
          <w:szCs w:val="20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14:paraId="33A686BB" w14:textId="77777777" w:rsidR="00545723" w:rsidRPr="00DC091F" w:rsidRDefault="00545723" w:rsidP="00545723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545723" w:rsidRPr="00DC091F" w14:paraId="232EDC7F" w14:textId="77777777" w:rsidTr="003A439C">
        <w:trPr>
          <w:jc w:val="center"/>
        </w:trPr>
        <w:tc>
          <w:tcPr>
            <w:tcW w:w="4644" w:type="dxa"/>
            <w:shd w:val="clear" w:color="auto" w:fill="auto"/>
          </w:tcPr>
          <w:p w14:paraId="168B816A" w14:textId="77777777" w:rsidR="00545723" w:rsidRPr="00DC091F" w:rsidRDefault="00545723" w:rsidP="003A439C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00F06BF2" w14:textId="77777777" w:rsidR="00545723" w:rsidRPr="00DC091F" w:rsidRDefault="00545723" w:rsidP="003A439C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269CB61" w14:textId="77777777" w:rsidR="00545723" w:rsidRPr="00DC091F" w:rsidRDefault="00545723" w:rsidP="003A439C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FABFF03" w14:textId="77777777" w:rsidR="00545723" w:rsidRPr="00DC091F" w:rsidRDefault="00545723" w:rsidP="003A439C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091F">
              <w:rPr>
                <w:rFonts w:cstheme="minorHAnsi"/>
                <w:sz w:val="20"/>
                <w:szCs w:val="20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14:paraId="1462F2F7" w14:textId="77777777" w:rsidR="00545723" w:rsidRPr="00DC091F" w:rsidRDefault="00545723" w:rsidP="003A439C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30FB9DC" w14:textId="77777777" w:rsidR="00545723" w:rsidRPr="00DC091F" w:rsidRDefault="00545723" w:rsidP="003A439C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D59F560" w14:textId="77777777" w:rsidR="00545723" w:rsidRPr="00DC091F" w:rsidRDefault="00545723" w:rsidP="003A439C">
            <w:pPr>
              <w:spacing w:after="60" w:line="240" w:lineRule="auto"/>
              <w:rPr>
                <w:rFonts w:cstheme="minorHAnsi"/>
                <w:sz w:val="20"/>
                <w:szCs w:val="20"/>
              </w:rPr>
            </w:pPr>
          </w:p>
          <w:p w14:paraId="7F275683" w14:textId="77777777" w:rsidR="00545723" w:rsidRPr="00DC091F" w:rsidRDefault="00545723" w:rsidP="003A439C">
            <w:pPr>
              <w:spacing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C091F">
              <w:rPr>
                <w:rFonts w:cstheme="minorHAnsi"/>
                <w:sz w:val="20"/>
                <w:szCs w:val="20"/>
              </w:rPr>
              <w:t>………………………………………………………</w:t>
            </w:r>
          </w:p>
        </w:tc>
      </w:tr>
      <w:tr w:rsidR="00545723" w:rsidRPr="00DC091F" w14:paraId="7A67D388" w14:textId="77777777" w:rsidTr="003A439C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57CDC62F" w14:textId="77777777" w:rsidR="00545723" w:rsidRPr="00DC091F" w:rsidRDefault="00545723" w:rsidP="003A439C">
            <w:pPr>
              <w:spacing w:after="6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C091F">
              <w:rPr>
                <w:rFonts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C38CEF2" w14:textId="77777777" w:rsidR="00545723" w:rsidRPr="00DC091F" w:rsidRDefault="00545723" w:rsidP="003A439C">
            <w:pPr>
              <w:spacing w:after="6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DC091F">
              <w:rPr>
                <w:rFonts w:cstheme="minorHAnsi"/>
                <w:i/>
                <w:sz w:val="20"/>
                <w:szCs w:val="20"/>
              </w:rPr>
              <w:t xml:space="preserve">CZYTELNY PODPIS </w:t>
            </w:r>
            <w:r w:rsidRPr="00DC091F">
              <w:rPr>
                <w:rFonts w:cstheme="minorHAnsi"/>
                <w:i/>
                <w:sz w:val="20"/>
                <w:szCs w:val="20"/>
              </w:rPr>
              <w:br/>
              <w:t>UCZESTNIKA PROJEKTU**</w:t>
            </w:r>
          </w:p>
        </w:tc>
      </w:tr>
    </w:tbl>
    <w:p w14:paraId="7C2AFC64" w14:textId="77777777" w:rsidR="00545723" w:rsidRPr="00DC091F" w:rsidRDefault="00545723" w:rsidP="00545723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8218F6D" w14:textId="77777777" w:rsidR="00545723" w:rsidRPr="00DC091F" w:rsidRDefault="00545723" w:rsidP="00545723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A880F41" w14:textId="77777777" w:rsidR="00545723" w:rsidRPr="00DC091F" w:rsidRDefault="00545723" w:rsidP="00545723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0BE1578" w14:textId="77777777" w:rsidR="00545723" w:rsidRPr="00DC091F" w:rsidRDefault="00545723" w:rsidP="00545723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74A62CE" w14:textId="77777777" w:rsidR="00545723" w:rsidRPr="00DC091F" w:rsidRDefault="00545723" w:rsidP="00545723">
      <w:pPr>
        <w:pStyle w:val="CMSHeadL7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BBD33E1" w14:textId="77777777" w:rsidR="00545723" w:rsidRPr="00DC091F" w:rsidRDefault="00545723" w:rsidP="00545723">
      <w:pPr>
        <w:spacing w:after="0" w:line="240" w:lineRule="auto"/>
        <w:rPr>
          <w:rFonts w:eastAsia="Calibri" w:cstheme="minorHAnsi"/>
          <w:sz w:val="20"/>
          <w:szCs w:val="20"/>
        </w:rPr>
      </w:pPr>
      <w:r w:rsidRPr="00DC091F">
        <w:rPr>
          <w:rFonts w:eastAsia="Calibri" w:cstheme="minorHAnsi"/>
          <w:sz w:val="20"/>
          <w:szCs w:val="20"/>
        </w:rPr>
        <w:t>**W przypadku uczestnictwa osoby małoletniej oświadczenie powinno zostać podpisane przez jej prawnego opiekuna.</w:t>
      </w:r>
    </w:p>
    <w:p w14:paraId="347C1DAC" w14:textId="77777777" w:rsidR="00545723" w:rsidRPr="00DC091F" w:rsidRDefault="00545723" w:rsidP="00545723">
      <w:pPr>
        <w:tabs>
          <w:tab w:val="left" w:pos="333"/>
        </w:tabs>
        <w:spacing w:after="0" w:line="200" w:lineRule="atLeast"/>
        <w:jc w:val="both"/>
        <w:rPr>
          <w:rFonts w:cstheme="minorHAnsi"/>
          <w:b/>
          <w:bCs/>
          <w:i/>
          <w:iCs/>
          <w:color w:val="000000"/>
          <w:sz w:val="20"/>
          <w:szCs w:val="20"/>
        </w:rPr>
      </w:pPr>
    </w:p>
    <w:p w14:paraId="41268953" w14:textId="6263BCBC" w:rsidR="000F6C3A" w:rsidRDefault="000F6C3A" w:rsidP="00545723">
      <w:pPr>
        <w:spacing w:after="0" w:line="200" w:lineRule="atLeast"/>
        <w:jc w:val="right"/>
        <w:rPr>
          <w:rFonts w:cstheme="minorHAnsi"/>
          <w:b/>
          <w:i/>
          <w:sz w:val="20"/>
          <w:szCs w:val="20"/>
        </w:rPr>
      </w:pPr>
    </w:p>
    <w:p w14:paraId="2CE5A6FD" w14:textId="77777777" w:rsidR="0019428F" w:rsidRPr="00DC091F" w:rsidRDefault="0019428F" w:rsidP="000F6C3A">
      <w:pPr>
        <w:autoSpaceDE w:val="0"/>
        <w:spacing w:after="0" w:line="200" w:lineRule="atLeast"/>
        <w:jc w:val="center"/>
        <w:rPr>
          <w:rFonts w:cstheme="minorHAnsi"/>
          <w:color w:val="000000"/>
          <w:sz w:val="20"/>
          <w:szCs w:val="20"/>
        </w:rPr>
      </w:pPr>
    </w:p>
    <w:sectPr w:rsidR="0019428F" w:rsidRPr="00DC091F" w:rsidSect="007626A9">
      <w:headerReference w:type="default" r:id="rId10"/>
      <w:foot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23B45" w14:textId="77777777" w:rsidR="005D6226" w:rsidRDefault="005D6226" w:rsidP="00AD3DDE">
      <w:pPr>
        <w:spacing w:after="0" w:line="240" w:lineRule="auto"/>
      </w:pPr>
      <w:r>
        <w:separator/>
      </w:r>
    </w:p>
  </w:endnote>
  <w:endnote w:type="continuationSeparator" w:id="0">
    <w:p w14:paraId="230F889B" w14:textId="77777777" w:rsidR="005D6226" w:rsidRDefault="005D6226" w:rsidP="00AD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465DFB" w14:paraId="19652A56" w14:textId="77777777" w:rsidTr="7621B422">
      <w:tc>
        <w:tcPr>
          <w:tcW w:w="3024" w:type="dxa"/>
        </w:tcPr>
        <w:p w14:paraId="43DA40AE" w14:textId="178DD3AF" w:rsidR="00465DFB" w:rsidRDefault="00465DFB" w:rsidP="7621B422">
          <w:pPr>
            <w:pStyle w:val="Nagwek"/>
            <w:ind w:left="-115"/>
          </w:pPr>
        </w:p>
      </w:tc>
      <w:tc>
        <w:tcPr>
          <w:tcW w:w="3024" w:type="dxa"/>
        </w:tcPr>
        <w:p w14:paraId="4C14E9F9" w14:textId="13F5F12F" w:rsidR="00465DFB" w:rsidRDefault="00465DFB" w:rsidP="7621B422">
          <w:pPr>
            <w:pStyle w:val="Nagwek"/>
            <w:jc w:val="center"/>
          </w:pPr>
        </w:p>
      </w:tc>
      <w:tc>
        <w:tcPr>
          <w:tcW w:w="3024" w:type="dxa"/>
        </w:tcPr>
        <w:p w14:paraId="4CBC9A9E" w14:textId="6F1D8DB4" w:rsidR="00465DFB" w:rsidRDefault="00465DFB" w:rsidP="7621B422">
          <w:pPr>
            <w:pStyle w:val="Nagwek"/>
            <w:ind w:right="-115"/>
            <w:jc w:val="right"/>
          </w:pPr>
        </w:p>
      </w:tc>
    </w:tr>
  </w:tbl>
  <w:p w14:paraId="6D048D30" w14:textId="0B313135" w:rsidR="00465DFB" w:rsidRDefault="00465DFB" w:rsidP="7621B4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AE419" w14:textId="77777777" w:rsidR="005D6226" w:rsidRDefault="005D6226" w:rsidP="00AD3DDE">
      <w:pPr>
        <w:spacing w:after="0" w:line="240" w:lineRule="auto"/>
      </w:pPr>
      <w:r>
        <w:separator/>
      </w:r>
    </w:p>
  </w:footnote>
  <w:footnote w:type="continuationSeparator" w:id="0">
    <w:p w14:paraId="49375371" w14:textId="77777777" w:rsidR="005D6226" w:rsidRDefault="005D6226" w:rsidP="00AD3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465DFB" w:rsidRDefault="00465DFB" w:rsidP="00AD3DD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</w:p>
  <w:p w14:paraId="41C8F396" w14:textId="28C0881A" w:rsidR="00465DFB" w:rsidRPr="00AD3DDE" w:rsidRDefault="00465DFB" w:rsidP="00AD3DD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18"/>
        <w:szCs w:val="18"/>
        <w:lang w:eastAsia="ar-SA"/>
      </w:rPr>
    </w:pPr>
    <w:r>
      <w:tab/>
    </w:r>
    <w:r w:rsidR="003D4152" w:rsidRPr="00D77C42"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 wp14:anchorId="7D3228EE" wp14:editId="08592A5A">
          <wp:extent cx="5448300" cy="807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Symbol"/>
        <w:color w:val="000000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Arial" w:hAnsi="Arial" w:cs="Arial"/>
        <w:color w:val="00000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singleLevel"/>
    <w:tmpl w:val="1A987B54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hAnsi="Arial" w:cs="Arial"/>
        <w:b w:val="0"/>
        <w:color w:val="000000"/>
        <w:sz w:val="20"/>
        <w:szCs w:val="20"/>
      </w:rPr>
    </w:lvl>
  </w:abstractNum>
  <w:abstractNum w:abstractNumId="4" w15:restartNumberingAfterBreak="0">
    <w:nsid w:val="00000005"/>
    <w:multiLevelType w:val="singleLevel"/>
    <w:tmpl w:val="27D0B19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Symbol"/>
        <w:b w:val="0"/>
        <w:color w:val="00000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hAnsi="Arial" w:cs="Times New Roman"/>
        <w:color w:val="000000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Arial" w:hAnsi="Arial" w:cs="Arial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14"/>
        <w:szCs w:val="1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DB6C730E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Symbol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i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/>
        <w:i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Arial" w:hAnsi="Arial" w:cs="Arial"/>
        <w:iCs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Arial" w:hAnsi="Arial" w:cs="Arial"/>
        <w:i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i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Arial"/>
        <w:i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i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iCs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Arial"/>
        <w:iCs/>
        <w:sz w:val="20"/>
        <w:szCs w:val="20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BD232E7"/>
    <w:multiLevelType w:val="hybridMultilevel"/>
    <w:tmpl w:val="E534A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050A9E"/>
    <w:multiLevelType w:val="hybridMultilevel"/>
    <w:tmpl w:val="DFF69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6B3759B"/>
    <w:multiLevelType w:val="hybridMultilevel"/>
    <w:tmpl w:val="09902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920FA2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B055F8"/>
    <w:multiLevelType w:val="hybridMultilevel"/>
    <w:tmpl w:val="9B5A4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523E6"/>
    <w:multiLevelType w:val="multilevel"/>
    <w:tmpl w:val="162AB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550979D5"/>
    <w:multiLevelType w:val="hybridMultilevel"/>
    <w:tmpl w:val="4798E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B004D"/>
    <w:multiLevelType w:val="hybridMultilevel"/>
    <w:tmpl w:val="E2B6E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44DA5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3" w15:restartNumberingAfterBreak="0">
    <w:nsid w:val="6103040A"/>
    <w:multiLevelType w:val="hybridMultilevel"/>
    <w:tmpl w:val="3B6E6A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867EA2"/>
    <w:multiLevelType w:val="hybridMultilevel"/>
    <w:tmpl w:val="A9A0C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630234"/>
    <w:multiLevelType w:val="hybridMultilevel"/>
    <w:tmpl w:val="E2B6E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9D0DA0"/>
    <w:multiLevelType w:val="hybridMultilevel"/>
    <w:tmpl w:val="AA10AE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9C2A46"/>
    <w:multiLevelType w:val="hybridMultilevel"/>
    <w:tmpl w:val="E586F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6D5E2C"/>
    <w:multiLevelType w:val="hybridMultilevel"/>
    <w:tmpl w:val="F99A30A0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8C1A34"/>
    <w:multiLevelType w:val="hybridMultilevel"/>
    <w:tmpl w:val="FCE2F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4"/>
  </w:num>
  <w:num w:numId="3">
    <w:abstractNumId w:val="29"/>
  </w:num>
  <w:num w:numId="4">
    <w:abstractNumId w:val="23"/>
  </w:num>
  <w:num w:numId="5">
    <w:abstractNumId w:val="26"/>
  </w:num>
  <w:num w:numId="6">
    <w:abstractNumId w:val="30"/>
  </w:num>
  <w:num w:numId="7">
    <w:abstractNumId w:val="36"/>
  </w:num>
  <w:num w:numId="8">
    <w:abstractNumId w:val="28"/>
  </w:num>
  <w:num w:numId="9">
    <w:abstractNumId w:val="3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3"/>
  </w:num>
  <w:num w:numId="24">
    <w:abstractNumId w:val="14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24"/>
  </w:num>
  <w:num w:numId="32">
    <w:abstractNumId w:val="33"/>
  </w:num>
  <w:num w:numId="33">
    <w:abstractNumId w:val="38"/>
  </w:num>
  <w:num w:numId="34">
    <w:abstractNumId w:val="41"/>
  </w:num>
  <w:num w:numId="35">
    <w:abstractNumId w:val="39"/>
  </w:num>
  <w:num w:numId="36">
    <w:abstractNumId w:val="25"/>
  </w:num>
  <w:num w:numId="37">
    <w:abstractNumId w:val="27"/>
  </w:num>
  <w:num w:numId="38">
    <w:abstractNumId w:val="22"/>
  </w:num>
  <w:num w:numId="39">
    <w:abstractNumId w:val="37"/>
  </w:num>
  <w:num w:numId="40">
    <w:abstractNumId w:val="32"/>
  </w:num>
  <w:num w:numId="41">
    <w:abstractNumId w:val="35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DDE"/>
    <w:rsid w:val="000145FB"/>
    <w:rsid w:val="000169BD"/>
    <w:rsid w:val="0004297A"/>
    <w:rsid w:val="00050927"/>
    <w:rsid w:val="00095FA1"/>
    <w:rsid w:val="000D5E65"/>
    <w:rsid w:val="000F0372"/>
    <w:rsid w:val="000F6C3A"/>
    <w:rsid w:val="000F7A8E"/>
    <w:rsid w:val="00137A44"/>
    <w:rsid w:val="0019428F"/>
    <w:rsid w:val="001B785E"/>
    <w:rsid w:val="001E3F31"/>
    <w:rsid w:val="001E5E3B"/>
    <w:rsid w:val="0020405F"/>
    <w:rsid w:val="00235E87"/>
    <w:rsid w:val="002B1A38"/>
    <w:rsid w:val="002B55E2"/>
    <w:rsid w:val="002C2BB3"/>
    <w:rsid w:val="002C443D"/>
    <w:rsid w:val="002E6CE5"/>
    <w:rsid w:val="00302AD6"/>
    <w:rsid w:val="0033709C"/>
    <w:rsid w:val="00344615"/>
    <w:rsid w:val="003969D3"/>
    <w:rsid w:val="003A2086"/>
    <w:rsid w:val="003C7803"/>
    <w:rsid w:val="003D4152"/>
    <w:rsid w:val="00400AB9"/>
    <w:rsid w:val="00406EF6"/>
    <w:rsid w:val="0042272C"/>
    <w:rsid w:val="0043542C"/>
    <w:rsid w:val="00465DFB"/>
    <w:rsid w:val="004914AD"/>
    <w:rsid w:val="004F0C07"/>
    <w:rsid w:val="00530F7F"/>
    <w:rsid w:val="00531929"/>
    <w:rsid w:val="00545723"/>
    <w:rsid w:val="00563A83"/>
    <w:rsid w:val="005B0FE1"/>
    <w:rsid w:val="005D3DFD"/>
    <w:rsid w:val="005D6226"/>
    <w:rsid w:val="005E55DA"/>
    <w:rsid w:val="00621318"/>
    <w:rsid w:val="00646B93"/>
    <w:rsid w:val="00672DB9"/>
    <w:rsid w:val="00680922"/>
    <w:rsid w:val="006A02D6"/>
    <w:rsid w:val="006F4443"/>
    <w:rsid w:val="00722E64"/>
    <w:rsid w:val="00732926"/>
    <w:rsid w:val="007626A9"/>
    <w:rsid w:val="00781390"/>
    <w:rsid w:val="007F573C"/>
    <w:rsid w:val="00833E78"/>
    <w:rsid w:val="00842A41"/>
    <w:rsid w:val="00872D35"/>
    <w:rsid w:val="00883E93"/>
    <w:rsid w:val="00893444"/>
    <w:rsid w:val="008A5574"/>
    <w:rsid w:val="008F765A"/>
    <w:rsid w:val="008F7FF0"/>
    <w:rsid w:val="009308B5"/>
    <w:rsid w:val="00931D4D"/>
    <w:rsid w:val="00932C2D"/>
    <w:rsid w:val="0094222C"/>
    <w:rsid w:val="009812C6"/>
    <w:rsid w:val="009F40F8"/>
    <w:rsid w:val="00A14833"/>
    <w:rsid w:val="00A2626D"/>
    <w:rsid w:val="00A51DBA"/>
    <w:rsid w:val="00A70481"/>
    <w:rsid w:val="00A825F8"/>
    <w:rsid w:val="00A87DC9"/>
    <w:rsid w:val="00AB26AC"/>
    <w:rsid w:val="00AD080B"/>
    <w:rsid w:val="00AD3DDE"/>
    <w:rsid w:val="00B3166C"/>
    <w:rsid w:val="00B365C0"/>
    <w:rsid w:val="00B52DFC"/>
    <w:rsid w:val="00B76F84"/>
    <w:rsid w:val="00B96C8E"/>
    <w:rsid w:val="00BB67BE"/>
    <w:rsid w:val="00BE5A62"/>
    <w:rsid w:val="00C13769"/>
    <w:rsid w:val="00C34A19"/>
    <w:rsid w:val="00C704B1"/>
    <w:rsid w:val="00CA4A79"/>
    <w:rsid w:val="00CC1287"/>
    <w:rsid w:val="00CD1882"/>
    <w:rsid w:val="00D12669"/>
    <w:rsid w:val="00D3482B"/>
    <w:rsid w:val="00D7069F"/>
    <w:rsid w:val="00D93E3A"/>
    <w:rsid w:val="00DC091F"/>
    <w:rsid w:val="00E176B3"/>
    <w:rsid w:val="00E57F7F"/>
    <w:rsid w:val="00E717DF"/>
    <w:rsid w:val="00F22AFB"/>
    <w:rsid w:val="00F448D1"/>
    <w:rsid w:val="00F54A6A"/>
    <w:rsid w:val="00F62F37"/>
    <w:rsid w:val="00FC7BC7"/>
    <w:rsid w:val="00FF71AC"/>
    <w:rsid w:val="0A0DF099"/>
    <w:rsid w:val="6DC52921"/>
    <w:rsid w:val="7621B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2E8B"/>
  <w15:docId w15:val="{4784FDAC-09BB-47F3-93E4-A8A78A0E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9428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DDE"/>
  </w:style>
  <w:style w:type="paragraph" w:styleId="Stopka">
    <w:name w:val="footer"/>
    <w:basedOn w:val="Normalny"/>
    <w:link w:val="StopkaZnak"/>
    <w:uiPriority w:val="99"/>
    <w:unhideWhenUsed/>
    <w:rsid w:val="00AD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DDE"/>
  </w:style>
  <w:style w:type="paragraph" w:styleId="Tekstdymka">
    <w:name w:val="Balloon Text"/>
    <w:basedOn w:val="Normalny"/>
    <w:link w:val="TekstdymkaZnak"/>
    <w:uiPriority w:val="99"/>
    <w:semiHidden/>
    <w:unhideWhenUsed/>
    <w:rsid w:val="00AD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D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3DF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4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44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9428F"/>
    <w:rPr>
      <w:rFonts w:ascii="Arial" w:eastAsia="Times New Roman" w:hAnsi="Arial" w:cs="Arial"/>
      <w:b/>
      <w:bCs/>
      <w:i/>
      <w:kern w:val="1"/>
      <w:sz w:val="20"/>
      <w:szCs w:val="20"/>
      <w:lang w:eastAsia="ar-SA"/>
    </w:rPr>
  </w:style>
  <w:style w:type="character" w:styleId="Hipercze">
    <w:name w:val="Hyperlink"/>
    <w:basedOn w:val="Domylnaczcionkaakapitu"/>
    <w:rsid w:val="0019428F"/>
    <w:rPr>
      <w:color w:val="0000FF"/>
      <w:u w:val="single"/>
    </w:rPr>
  </w:style>
  <w:style w:type="paragraph" w:customStyle="1" w:styleId="Default">
    <w:name w:val="Default"/>
    <w:rsid w:val="0019428F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19428F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CMSHeadL7">
    <w:name w:val="CMS Head L7"/>
    <w:basedOn w:val="Normalny"/>
    <w:rsid w:val="00DC091F"/>
    <w:pPr>
      <w:numPr>
        <w:ilvl w:val="6"/>
        <w:numId w:val="40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78248-2E40-4F79-BCC7-A498D273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Frączek Adriana</dc:creator>
  <cp:lastModifiedBy>Administrator</cp:lastModifiedBy>
  <cp:revision>3</cp:revision>
  <cp:lastPrinted>2018-05-24T11:20:00Z</cp:lastPrinted>
  <dcterms:created xsi:type="dcterms:W3CDTF">2021-10-03T16:26:00Z</dcterms:created>
  <dcterms:modified xsi:type="dcterms:W3CDTF">2021-10-03T16:27:00Z</dcterms:modified>
</cp:coreProperties>
</file>