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A1B1" w14:textId="77777777" w:rsidR="002C2BB3" w:rsidRPr="00DC091F" w:rsidRDefault="002C2BB3" w:rsidP="002C2BB3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283B607" w14:textId="77777777" w:rsidR="002C2BB3" w:rsidRPr="00DC091F" w:rsidRDefault="002C2BB3" w:rsidP="002C2BB3">
      <w:pPr>
        <w:tabs>
          <w:tab w:val="left" w:pos="333"/>
        </w:tabs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DC091F">
        <w:rPr>
          <w:rFonts w:cstheme="minorHAnsi"/>
          <w:b/>
          <w:i/>
          <w:sz w:val="20"/>
          <w:szCs w:val="20"/>
        </w:rPr>
        <w:t xml:space="preserve">Załącznik nr 1 </w:t>
      </w:r>
    </w:p>
    <w:p w14:paraId="71EB0342" w14:textId="77777777" w:rsidR="002C2BB3" w:rsidRPr="00DC091F" w:rsidRDefault="002C2BB3" w:rsidP="002C2BB3">
      <w:pPr>
        <w:tabs>
          <w:tab w:val="left" w:pos="333"/>
        </w:tabs>
        <w:spacing w:after="0" w:line="20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  <w:t>do Regulaminu</w:t>
      </w:r>
      <w:r w:rsidRPr="00DC091F">
        <w:rPr>
          <w:rFonts w:cstheme="minorHAnsi"/>
          <w:b/>
          <w:bCs/>
          <w:i/>
          <w:sz w:val="20"/>
          <w:szCs w:val="20"/>
        </w:rPr>
        <w:t xml:space="preserve"> </w:t>
      </w:r>
      <w:r w:rsidRPr="00DC091F">
        <w:rPr>
          <w:rFonts w:cstheme="minorHAnsi"/>
          <w:bCs/>
          <w:i/>
          <w:sz w:val="20"/>
          <w:szCs w:val="20"/>
        </w:rPr>
        <w:t>rekrutacji i uczestnictwa w projekcie</w:t>
      </w:r>
    </w:p>
    <w:p w14:paraId="5FE8E2AD" w14:textId="77777777" w:rsidR="002C2BB3" w:rsidRPr="00DC091F" w:rsidRDefault="002C2BB3" w:rsidP="002C2BB3">
      <w:pPr>
        <w:spacing w:after="0" w:line="200" w:lineRule="atLeast"/>
        <w:jc w:val="right"/>
        <w:rPr>
          <w:rFonts w:cstheme="minorHAnsi"/>
          <w:b/>
          <w:sz w:val="20"/>
          <w:szCs w:val="20"/>
        </w:rPr>
      </w:pPr>
    </w:p>
    <w:p w14:paraId="044CEFAD" w14:textId="77777777" w:rsidR="002C2BB3" w:rsidRPr="00DC091F" w:rsidRDefault="002C2BB3" w:rsidP="002C2BB3">
      <w:pPr>
        <w:autoSpaceDE w:val="0"/>
        <w:spacing w:after="0" w:line="200" w:lineRule="atLeast"/>
        <w:jc w:val="center"/>
        <w:rPr>
          <w:rFonts w:cstheme="minorHAnsi"/>
          <w:b/>
          <w:sz w:val="20"/>
          <w:szCs w:val="20"/>
        </w:rPr>
      </w:pPr>
    </w:p>
    <w:p w14:paraId="169377BF" w14:textId="77777777" w:rsidR="002C2BB3" w:rsidRPr="00DC091F" w:rsidRDefault="002C2BB3" w:rsidP="002C2BB3">
      <w:pPr>
        <w:autoSpaceDE w:val="0"/>
        <w:spacing w:after="0" w:line="200" w:lineRule="atLeast"/>
        <w:jc w:val="center"/>
        <w:rPr>
          <w:rFonts w:cstheme="minorHAnsi"/>
          <w:b/>
          <w:sz w:val="20"/>
          <w:szCs w:val="20"/>
        </w:rPr>
      </w:pPr>
    </w:p>
    <w:p w14:paraId="3265A132" w14:textId="77777777" w:rsidR="002C2BB3" w:rsidRPr="00DC091F" w:rsidRDefault="002C2BB3" w:rsidP="002C2BB3">
      <w:pPr>
        <w:autoSpaceDE w:val="0"/>
        <w:spacing w:after="0" w:line="200" w:lineRule="atLeast"/>
        <w:jc w:val="center"/>
        <w:rPr>
          <w:rFonts w:cstheme="minorHAnsi"/>
          <w:b/>
          <w:sz w:val="20"/>
          <w:szCs w:val="20"/>
        </w:rPr>
      </w:pPr>
      <w:r w:rsidRPr="00DC091F">
        <w:rPr>
          <w:rFonts w:cstheme="minorHAnsi"/>
          <w:b/>
          <w:sz w:val="20"/>
          <w:szCs w:val="20"/>
        </w:rPr>
        <w:t>FORMULARZ ZGŁOSZENIOWY DO PROJEKTU</w:t>
      </w:r>
    </w:p>
    <w:p w14:paraId="7FE5C796" w14:textId="77777777" w:rsidR="002C2BB3" w:rsidRPr="00DC091F" w:rsidRDefault="002C2BB3" w:rsidP="002C2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C091F">
        <w:rPr>
          <w:rFonts w:cstheme="minorHAnsi"/>
          <w:b/>
          <w:bCs/>
          <w:sz w:val="20"/>
          <w:szCs w:val="20"/>
        </w:rPr>
        <w:t>„</w:t>
      </w:r>
      <w:r>
        <w:rPr>
          <w:rFonts w:cstheme="minorHAnsi"/>
          <w:b/>
          <w:sz w:val="20"/>
          <w:szCs w:val="20"/>
        </w:rPr>
        <w:t>Kreatywna 5</w:t>
      </w:r>
      <w:r w:rsidRPr="00DC091F">
        <w:rPr>
          <w:rFonts w:cstheme="minorHAnsi"/>
          <w:b/>
          <w:bCs/>
          <w:sz w:val="20"/>
          <w:szCs w:val="20"/>
        </w:rPr>
        <w:t>”</w:t>
      </w:r>
    </w:p>
    <w:p w14:paraId="2D26D030" w14:textId="77777777" w:rsidR="002C2BB3" w:rsidRPr="00DC091F" w:rsidRDefault="002C2BB3" w:rsidP="002C2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450D7D4E" w14:textId="77777777" w:rsidR="002C2BB3" w:rsidRPr="00DC091F" w:rsidRDefault="002C2BB3" w:rsidP="002C2B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  <w:r w:rsidRPr="00DC091F">
        <w:rPr>
          <w:rFonts w:cstheme="minorHAnsi"/>
          <w:color w:val="000000"/>
          <w:sz w:val="20"/>
          <w:szCs w:val="20"/>
        </w:rPr>
        <w:t>realizowanym w ramach Osi Priorytetowej XI Wzmocnienie potencjału edukacyjnego, Działania 11.1 Ograniczenie przedwczesnego kończenia nauki szkolnej oraz zapewnienie równego dostępu do dobrej jakości edukacji elementarnej, kształcenia podstawowego i średniego, Poddziałania 11.1.4 Poprawa efektywności kształcenia ogólnego</w:t>
      </w:r>
    </w:p>
    <w:p w14:paraId="318CF832" w14:textId="77777777" w:rsidR="002C2BB3" w:rsidRPr="00DC091F" w:rsidRDefault="002C2BB3" w:rsidP="002C2B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81A6E5C" w14:textId="77777777" w:rsidR="002C2BB3" w:rsidRPr="00DC091F" w:rsidRDefault="002C2BB3" w:rsidP="002C2BB3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091F">
        <w:rPr>
          <w:rFonts w:cstheme="minorHAnsi"/>
          <w:i/>
          <w:iCs/>
          <w:sz w:val="20"/>
          <w:szCs w:val="20"/>
        </w:rPr>
        <w:t xml:space="preserve"> Regionalnego Programu Operacyjnego Województwa Śląskiego 2014-2020</w:t>
      </w:r>
    </w:p>
    <w:p w14:paraId="79086AE1" w14:textId="77777777" w:rsidR="002C2BB3" w:rsidRPr="00DC091F" w:rsidRDefault="002C2BB3" w:rsidP="002C2BB3">
      <w:pPr>
        <w:spacing w:after="0" w:line="200" w:lineRule="atLeast"/>
        <w:rPr>
          <w:rFonts w:cstheme="minorHAnsi"/>
          <w:sz w:val="20"/>
          <w:szCs w:val="20"/>
        </w:rPr>
      </w:pPr>
    </w:p>
    <w:p w14:paraId="52F92110" w14:textId="77777777" w:rsidR="002C2BB3" w:rsidRPr="00DC091F" w:rsidRDefault="002C2BB3" w:rsidP="002C2BB3">
      <w:pPr>
        <w:pStyle w:val="Nagwek1"/>
        <w:numPr>
          <w:ilvl w:val="0"/>
          <w:numId w:val="10"/>
        </w:numPr>
        <w:spacing w:line="200" w:lineRule="atLeast"/>
        <w:rPr>
          <w:rFonts w:asciiTheme="minorHAnsi" w:hAnsiTheme="minorHAnsi" w:cstheme="minorHAnsi"/>
        </w:rPr>
      </w:pPr>
      <w:r w:rsidRPr="00DC091F">
        <w:rPr>
          <w:rFonts w:asciiTheme="minorHAnsi" w:hAnsiTheme="minorHAnsi" w:cstheme="minorHAnsi"/>
        </w:rPr>
        <w:t>Zakres danych osobowych powierzonych do przetwarzania</w:t>
      </w:r>
    </w:p>
    <w:p w14:paraId="3A764F3C" w14:textId="77777777" w:rsidR="002C2BB3" w:rsidRPr="00DC091F" w:rsidRDefault="002C2BB3" w:rsidP="002C2BB3">
      <w:pPr>
        <w:spacing w:after="0" w:line="200" w:lineRule="atLeast"/>
        <w:jc w:val="center"/>
        <w:rPr>
          <w:rFonts w:cstheme="minorHAnsi"/>
          <w:b/>
          <w:bCs/>
          <w:sz w:val="20"/>
          <w:szCs w:val="20"/>
        </w:rPr>
      </w:pPr>
      <w:r w:rsidRPr="00DC091F">
        <w:rPr>
          <w:rFonts w:cstheme="minorHAnsi"/>
          <w:i/>
          <w:sz w:val="20"/>
          <w:szCs w:val="20"/>
        </w:rPr>
        <w:t xml:space="preserve"> (podanie danych osobowych jest dobrowolne, aczkolwiek odmowa ich podania jest równoznaczna z brakiem możliwości udzielenia wsparcia w ramach Projektu)</w:t>
      </w:r>
    </w:p>
    <w:p w14:paraId="67CA8444" w14:textId="77777777" w:rsidR="002C2BB3" w:rsidRPr="00DC091F" w:rsidRDefault="002C2BB3" w:rsidP="002C2BB3">
      <w:pPr>
        <w:spacing w:after="0" w:line="200" w:lineRule="atLeast"/>
        <w:jc w:val="center"/>
        <w:rPr>
          <w:rFonts w:cstheme="minorHAnsi"/>
          <w:b/>
          <w:bCs/>
          <w:color w:val="FFFFFF"/>
          <w:sz w:val="20"/>
          <w:szCs w:val="20"/>
        </w:rPr>
      </w:pPr>
      <w:r w:rsidRPr="00DC091F">
        <w:rPr>
          <w:rFonts w:cstheme="minorHAnsi"/>
          <w:b/>
          <w:bCs/>
          <w:sz w:val="20"/>
          <w:szCs w:val="20"/>
        </w:rPr>
        <w:t>FORMULARZ PROSIMY WYPEŁNIĆ DRUKOWANYMI LITERAMI, A POLA WYBORU ZAZNACZYĆ ”X”.</w:t>
      </w:r>
    </w:p>
    <w:tbl>
      <w:tblPr>
        <w:tblW w:w="90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3"/>
        <w:gridCol w:w="1478"/>
        <w:gridCol w:w="1607"/>
        <w:gridCol w:w="2065"/>
        <w:gridCol w:w="1339"/>
        <w:gridCol w:w="845"/>
      </w:tblGrid>
      <w:tr w:rsidR="002C2BB3" w:rsidRPr="00DC091F" w14:paraId="5D719525" w14:textId="77777777" w:rsidTr="003A439C">
        <w:tc>
          <w:tcPr>
            <w:tcW w:w="906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6666"/>
          </w:tcPr>
          <w:p w14:paraId="5F410BE1" w14:textId="77777777" w:rsidR="002C2BB3" w:rsidRPr="00DC091F" w:rsidRDefault="002C2BB3" w:rsidP="003A439C">
            <w:pPr>
              <w:pStyle w:val="Zawartotabeli"/>
              <w:snapToGrid w:val="0"/>
              <w:spacing w:after="0" w:line="20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I.   DANE KANDYDATA/KANDYDATKI</w:t>
            </w:r>
          </w:p>
        </w:tc>
      </w:tr>
      <w:tr w:rsidR="002C2BB3" w:rsidRPr="00DC091F" w14:paraId="5EA16F50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973A78C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EF906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583CADC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0A3508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5AC0D402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2383031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</w:p>
        </w:tc>
        <w:tc>
          <w:tcPr>
            <w:tcW w:w="3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DC9B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 xml:space="preserve">Kobieta               </w:t>
            </w: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050BD35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 xml:space="preserve">PESEL 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7795F5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13526750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292422B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3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1459C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BD85148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B3084D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556704DC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B522CEC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eastAsia="Wingdings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230CC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5F775DD7" w14:textId="77777777" w:rsidTr="003A439C">
        <w:tc>
          <w:tcPr>
            <w:tcW w:w="906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C32446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zamieszkania</w:t>
            </w:r>
          </w:p>
        </w:tc>
      </w:tr>
      <w:tr w:rsidR="002C2BB3" w:rsidRPr="00DC091F" w14:paraId="460B8AC3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157D7F4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044CC3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A019342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7B15B8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1FD01A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35690B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5873ABB8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3D7246B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D04F3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5D39D38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33700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7A1C3AE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Poczta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DCCB64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006200CB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88F9D5D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4EBB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4240A7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B29DDE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05F4CA8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8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0C77F0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759C7286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AC50D9D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Telefon kontaktowy</w:t>
            </w:r>
          </w:p>
        </w:tc>
        <w:tc>
          <w:tcPr>
            <w:tcW w:w="3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81DC7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408AFFB5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80A73C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738FA50F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0DE274B2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Preferowany sposób kontaktu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A38770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 xml:space="preserve"> telefon                                             </w:t>
            </w: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 e-mail</w:t>
            </w:r>
          </w:p>
        </w:tc>
      </w:tr>
      <w:tr w:rsidR="002C2BB3" w:rsidRPr="00DC091F" w14:paraId="3D259032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8BC1454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eastAsia="Wingdings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Obszar zamieszkania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64B94E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 xml:space="preserve">Miejski                                              </w:t>
            </w: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Wiejski</w:t>
            </w:r>
          </w:p>
        </w:tc>
      </w:tr>
      <w:tr w:rsidR="002C2BB3" w:rsidRPr="00DC091F" w14:paraId="23B986C3" w14:textId="77777777" w:rsidTr="003A439C">
        <w:tc>
          <w:tcPr>
            <w:tcW w:w="906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6519A41B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dodatkowe</w:t>
            </w:r>
          </w:p>
        </w:tc>
      </w:tr>
      <w:tr w:rsidR="002C2BB3" w:rsidRPr="00DC091F" w14:paraId="0A65A2CD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1F73B05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7FF0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410114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 xml:space="preserve">Tak                           </w:t>
            </w: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3CD31F54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eastAsia="Wingdings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708B6C84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823384F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7FF0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34247C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 xml:space="preserve">Tak                           </w:t>
            </w: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3D689791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eastAsia="Wingdings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7AAD4E5A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2FCEF1CD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Osoba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 niepełnosprawnościami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1F040A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DEAC0D0" w14:textId="77777777" w:rsidR="002C2BB3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 xml:space="preserve">Tak                           </w:t>
            </w: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01F3A27D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Jeśli tak, proszę załączyć orzeczenie o niepełnosprawności</w:t>
            </w:r>
          </w:p>
        </w:tc>
      </w:tr>
      <w:tr w:rsidR="002C2BB3" w:rsidRPr="00DC091F" w14:paraId="47CF5722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65A3D4B2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8F7FF0">
              <w:rPr>
                <w:rFonts w:asciiTheme="minorHAnsi" w:hAnsiTheme="minorHAnsi" w:cstheme="minorHAnsi"/>
                <w:sz w:val="20"/>
                <w:szCs w:val="20"/>
              </w:rPr>
              <w:t>Osoba o innej niekorzystnej sytuacji społecznej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23A720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 xml:space="preserve">Tak                          </w:t>
            </w: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2C2BB3" w:rsidRPr="00DC091F" w14:paraId="6A458081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784E8B64" w14:textId="77777777" w:rsidR="002C2BB3" w:rsidRPr="008F7FF0" w:rsidRDefault="002C2BB3" w:rsidP="003A439C">
            <w:pPr>
              <w:pStyle w:val="Zawartotabeli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8F765A">
              <w:rPr>
                <w:rFonts w:asciiTheme="minorHAnsi" w:hAnsiTheme="minorHAnsi" w:cstheme="minorHAnsi"/>
                <w:sz w:val="20"/>
                <w:szCs w:val="20"/>
              </w:rPr>
              <w:t>rudna sytuacja materialna w rodzinie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466593" w14:textId="77777777" w:rsidR="002C2BB3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 xml:space="preserve">Tak                          </w:t>
            </w:r>
            <w:r w:rsidRPr="00DC091F">
              <w:rPr>
                <w:rFonts w:asciiTheme="minorHAnsi" w:eastAsia="Wingdings" w:hAnsiTheme="minorHAnsi" w:cstheme="minorHAnsi"/>
                <w:sz w:val="20"/>
                <w:szCs w:val="20"/>
              </w:rPr>
              <w:t>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  <w:p w14:paraId="3FB3A81F" w14:textId="77777777" w:rsidR="002C2BB3" w:rsidRPr="008F765A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eastAsia="Wingdings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Jeśli tak, proszę załączyć dokument potwierdzający korzystanie z pomocy finansowej</w:t>
            </w:r>
          </w:p>
        </w:tc>
      </w:tr>
      <w:tr w:rsidR="002C2BB3" w:rsidRPr="00DC091F" w14:paraId="015B6BEA" w14:textId="77777777" w:rsidTr="003A439C">
        <w:tc>
          <w:tcPr>
            <w:tcW w:w="906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6666"/>
          </w:tcPr>
          <w:p w14:paraId="075FCD80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II. INFORMACJA O SZKOLE KANDYDATA/KANDYDATKI</w:t>
            </w:r>
          </w:p>
        </w:tc>
      </w:tr>
      <w:tr w:rsidR="002C2BB3" w:rsidRPr="00DC091F" w14:paraId="59762BCF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B479D44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Nazwa szkoły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690873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1D42F9A4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57B8861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Typ szkoły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2BC576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7D2B0D59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2D6FBDC7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Klasa:</w:t>
            </w:r>
          </w:p>
        </w:tc>
        <w:tc>
          <w:tcPr>
            <w:tcW w:w="7334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D053C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041E2FE2" w14:textId="77777777" w:rsidTr="003A439C"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14:paraId="77AC0C8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Adres szkoły (kod pocztowy, poczta, (miejscowość), ulica, nr budynku):</w:t>
            </w:r>
          </w:p>
        </w:tc>
        <w:tc>
          <w:tcPr>
            <w:tcW w:w="30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9D1B1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C9E38C2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Organ </w:t>
            </w: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prowadzący szkołę:</w:t>
            </w:r>
          </w:p>
        </w:tc>
        <w:tc>
          <w:tcPr>
            <w:tcW w:w="218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452ED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2BB3" w:rsidRPr="00DC091F" w14:paraId="7A35F0B8" w14:textId="77777777" w:rsidTr="003A439C">
        <w:tc>
          <w:tcPr>
            <w:tcW w:w="906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666666"/>
          </w:tcPr>
          <w:p w14:paraId="151FA627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III. DANE DODATKOWE KANDYDATA/KANDYDATKI:</w:t>
            </w:r>
          </w:p>
        </w:tc>
      </w:tr>
      <w:tr w:rsidR="002C2BB3" w:rsidRPr="00DC091F" w14:paraId="539DA6E6" w14:textId="77777777" w:rsidTr="003A439C">
        <w:tc>
          <w:tcPr>
            <w:tcW w:w="906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260B8C9" w14:textId="77777777" w:rsidR="002C2BB3" w:rsidRPr="00DC091F" w:rsidRDefault="002C2BB3" w:rsidP="003A439C">
            <w:pPr>
              <w:pStyle w:val="Zawartotabeli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C091F">
              <w:rPr>
                <w:rFonts w:asciiTheme="minorHAnsi" w:hAnsiTheme="minorHAnsi" w:cstheme="minorHAnsi"/>
                <w:sz w:val="20"/>
                <w:szCs w:val="20"/>
              </w:rPr>
              <w:t>W ramach realizacji projektu deklaruje udział w niżej wymienionych zajęciach:</w:t>
            </w:r>
          </w:p>
        </w:tc>
      </w:tr>
      <w:tr w:rsidR="002C2BB3" w:rsidRPr="00DC091F" w14:paraId="054536A6" w14:textId="77777777" w:rsidTr="003A439C">
        <w:tc>
          <w:tcPr>
            <w:tcW w:w="48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8A204" w14:textId="77777777" w:rsidR="002C2BB3" w:rsidRPr="00DC091F" w:rsidRDefault="002C2BB3" w:rsidP="003A439C">
            <w:pPr>
              <w:snapToGrid w:val="0"/>
              <w:spacing w:after="0" w:line="240" w:lineRule="auto"/>
              <w:rPr>
                <w:rFonts w:eastAsia="SimSun" w:cstheme="minorHAnsi"/>
                <w:sz w:val="20"/>
                <w:szCs w:val="20"/>
              </w:rPr>
            </w:pPr>
            <w:r w:rsidRPr="00DC091F">
              <w:rPr>
                <w:rFonts w:eastAsia="SimSun" w:cstheme="minorHAnsi"/>
                <w:sz w:val="20"/>
                <w:szCs w:val="20"/>
              </w:rPr>
              <w:t xml:space="preserve">□ Zajęcia dodatkowe </w:t>
            </w:r>
            <w:proofErr w:type="spellStart"/>
            <w:r w:rsidRPr="00DC091F">
              <w:rPr>
                <w:rFonts w:eastAsia="SimSun" w:cstheme="minorHAnsi"/>
                <w:sz w:val="20"/>
                <w:szCs w:val="20"/>
              </w:rPr>
              <w:t>dydaktyczno</w:t>
            </w:r>
            <w:proofErr w:type="spellEnd"/>
            <w:r w:rsidRPr="00DC091F">
              <w:rPr>
                <w:rFonts w:eastAsia="SimSun" w:cstheme="minorHAnsi"/>
                <w:sz w:val="20"/>
                <w:szCs w:val="20"/>
              </w:rPr>
              <w:t xml:space="preserve"> - wyrównawcze</w:t>
            </w:r>
          </w:p>
        </w:tc>
        <w:tc>
          <w:tcPr>
            <w:tcW w:w="42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C69D6" w14:textId="77777777" w:rsidR="002C2BB3" w:rsidRPr="00DC091F" w:rsidRDefault="002C2BB3" w:rsidP="003A439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eastAsia="SimSun" w:cstheme="minorHAnsi"/>
                <w:sz w:val="20"/>
                <w:szCs w:val="20"/>
              </w:rPr>
              <w:t>□ Zajęcia specjalistyczne oraz opieka pedagogiczno-psychologiczna</w:t>
            </w:r>
          </w:p>
        </w:tc>
      </w:tr>
      <w:tr w:rsidR="002C2BB3" w:rsidRPr="00DC091F" w14:paraId="17B91D85" w14:textId="77777777" w:rsidTr="003A439C">
        <w:tc>
          <w:tcPr>
            <w:tcW w:w="481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4E341A" w14:textId="77777777" w:rsidR="002C2BB3" w:rsidRPr="00DC091F" w:rsidRDefault="002C2BB3" w:rsidP="003A439C">
            <w:pPr>
              <w:snapToGrid w:val="0"/>
              <w:spacing w:after="0" w:line="240" w:lineRule="auto"/>
              <w:rPr>
                <w:rFonts w:eastAsia="SimSun" w:cstheme="minorHAnsi"/>
                <w:sz w:val="20"/>
                <w:szCs w:val="20"/>
              </w:rPr>
            </w:pPr>
            <w:r w:rsidRPr="00DC091F">
              <w:rPr>
                <w:rFonts w:eastAsia="SimSun" w:cstheme="minorHAnsi"/>
                <w:sz w:val="20"/>
                <w:szCs w:val="20"/>
              </w:rPr>
              <w:t>□ Zajęcia dodatkowe w formie kół zainteresowań</w:t>
            </w:r>
          </w:p>
        </w:tc>
        <w:tc>
          <w:tcPr>
            <w:tcW w:w="424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31B352" w14:textId="77777777" w:rsidR="002C2BB3" w:rsidRPr="00DC091F" w:rsidRDefault="002C2BB3" w:rsidP="003A439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eastAsia="Arial" w:cstheme="minorHAnsi"/>
                <w:sz w:val="20"/>
                <w:szCs w:val="20"/>
              </w:rPr>
              <w:t>□</w:t>
            </w:r>
            <w:r w:rsidRPr="00DC091F">
              <w:rPr>
                <w:rFonts w:eastAsia="SimSun" w:cstheme="minorHAnsi"/>
                <w:sz w:val="20"/>
                <w:szCs w:val="20"/>
              </w:rPr>
              <w:t xml:space="preserve"> Kursy/szkolenia podnoszące kwalifikacje zawodowe</w:t>
            </w:r>
          </w:p>
        </w:tc>
      </w:tr>
    </w:tbl>
    <w:p w14:paraId="33AE2ACB" w14:textId="77777777" w:rsidR="002C2BB3" w:rsidRPr="00DC091F" w:rsidRDefault="002C2BB3" w:rsidP="002C2BB3">
      <w:pPr>
        <w:spacing w:after="0" w:line="200" w:lineRule="atLeast"/>
        <w:rPr>
          <w:rFonts w:cstheme="minorHAnsi"/>
          <w:sz w:val="20"/>
          <w:szCs w:val="20"/>
        </w:rPr>
      </w:pPr>
    </w:p>
    <w:p w14:paraId="3BAC7F6B" w14:textId="77777777" w:rsidR="002C2BB3" w:rsidRPr="00DC091F" w:rsidRDefault="002C2BB3" w:rsidP="002C2BB3">
      <w:pPr>
        <w:spacing w:after="0" w:line="200" w:lineRule="atLeast"/>
        <w:rPr>
          <w:rFonts w:cstheme="minorHAnsi"/>
          <w:sz w:val="20"/>
          <w:szCs w:val="20"/>
        </w:rPr>
      </w:pPr>
    </w:p>
    <w:p w14:paraId="63A10542" w14:textId="77777777" w:rsidR="002C2BB3" w:rsidRPr="00DC091F" w:rsidRDefault="002C2BB3" w:rsidP="002C2BB3">
      <w:pPr>
        <w:tabs>
          <w:tab w:val="left" w:pos="5190"/>
        </w:tabs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  <w:r w:rsidRPr="00DC091F">
        <w:rPr>
          <w:rFonts w:cstheme="minorHAnsi"/>
          <w:sz w:val="20"/>
          <w:szCs w:val="20"/>
        </w:rPr>
        <w:t xml:space="preserve">.................................................................. 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 xml:space="preserve"> ……………………………………………</w:t>
      </w:r>
    </w:p>
    <w:p w14:paraId="3353A991" w14:textId="77777777" w:rsidR="002C2BB3" w:rsidRPr="00DC091F" w:rsidRDefault="002C2BB3" w:rsidP="002C2BB3">
      <w:pPr>
        <w:spacing w:after="0" w:line="200" w:lineRule="atLeast"/>
        <w:ind w:firstLine="708"/>
        <w:jc w:val="both"/>
        <w:rPr>
          <w:rFonts w:cstheme="minorHAnsi"/>
          <w:i/>
          <w:iCs/>
          <w:sz w:val="20"/>
          <w:szCs w:val="20"/>
        </w:rPr>
      </w:pPr>
      <w:r w:rsidRPr="00DC091F">
        <w:rPr>
          <w:rFonts w:cstheme="minorHAnsi"/>
          <w:i/>
          <w:iCs/>
          <w:sz w:val="20"/>
          <w:szCs w:val="20"/>
        </w:rPr>
        <w:t xml:space="preserve">       (miejscowo</w:t>
      </w:r>
      <w:r w:rsidRPr="00DC091F">
        <w:rPr>
          <w:rFonts w:eastAsia="TimesNewRoman" w:cstheme="minorHAnsi"/>
          <w:sz w:val="20"/>
          <w:szCs w:val="20"/>
        </w:rPr>
        <w:t>ść</w:t>
      </w:r>
      <w:r w:rsidRPr="00DC091F">
        <w:rPr>
          <w:rFonts w:cstheme="minorHAnsi"/>
          <w:i/>
          <w:iCs/>
          <w:sz w:val="20"/>
          <w:szCs w:val="20"/>
        </w:rPr>
        <w:t xml:space="preserve"> i data)</w:t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  <w:t xml:space="preserve">     </w:t>
      </w:r>
      <w:r w:rsidRPr="00DC091F">
        <w:rPr>
          <w:rFonts w:cstheme="minorHAnsi"/>
          <w:i/>
          <w:iCs/>
          <w:sz w:val="20"/>
          <w:szCs w:val="20"/>
        </w:rPr>
        <w:tab/>
        <w:t xml:space="preserve">     (czytelny podpis kandydata)</w:t>
      </w:r>
    </w:p>
    <w:p w14:paraId="2B9CEB6E" w14:textId="77777777" w:rsidR="002C2BB3" w:rsidRPr="00DC091F" w:rsidRDefault="002C2BB3" w:rsidP="002C2BB3">
      <w:pPr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</w:p>
    <w:p w14:paraId="3E00A6F0" w14:textId="77777777" w:rsidR="002C2BB3" w:rsidRPr="00DC091F" w:rsidRDefault="002C2BB3" w:rsidP="002C2BB3">
      <w:pPr>
        <w:spacing w:after="0" w:line="200" w:lineRule="atLeast"/>
        <w:jc w:val="both"/>
        <w:rPr>
          <w:rFonts w:cstheme="minorHAnsi"/>
          <w:i/>
          <w:iCs/>
          <w:sz w:val="20"/>
          <w:szCs w:val="20"/>
        </w:rPr>
      </w:pP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  <w:t xml:space="preserve">   </w:t>
      </w:r>
    </w:p>
    <w:p w14:paraId="3A112612" w14:textId="77777777" w:rsidR="002C2BB3" w:rsidRPr="00DC091F" w:rsidRDefault="002C2BB3" w:rsidP="002C2BB3">
      <w:pPr>
        <w:spacing w:after="0" w:line="200" w:lineRule="atLeast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i/>
          <w:iCs/>
          <w:sz w:val="20"/>
          <w:szCs w:val="20"/>
        </w:rPr>
        <w:t xml:space="preserve">               </w:t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 w:rsidRPr="00DC091F">
        <w:rPr>
          <w:rFonts w:cstheme="minorHAnsi"/>
          <w:i/>
          <w:iCs/>
          <w:sz w:val="20"/>
          <w:szCs w:val="20"/>
        </w:rPr>
        <w:t>…………………………………………………………</w:t>
      </w:r>
    </w:p>
    <w:p w14:paraId="3EEE550F" w14:textId="77777777" w:rsidR="002C2BB3" w:rsidRPr="00DC091F" w:rsidRDefault="002C2BB3" w:rsidP="002C2BB3">
      <w:pPr>
        <w:spacing w:after="0" w:line="200" w:lineRule="atLeast"/>
        <w:rPr>
          <w:rFonts w:cstheme="minorHAnsi"/>
          <w:b/>
          <w:sz w:val="20"/>
          <w:szCs w:val="20"/>
        </w:rPr>
      </w:pP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</w:r>
      <w:r w:rsidRPr="00DC091F">
        <w:rPr>
          <w:rFonts w:cstheme="minorHAnsi"/>
          <w:sz w:val="20"/>
          <w:szCs w:val="20"/>
        </w:rPr>
        <w:tab/>
        <w:t xml:space="preserve">                       </w:t>
      </w:r>
      <w:r w:rsidRPr="00DC091F">
        <w:rPr>
          <w:rFonts w:cstheme="minorHAnsi"/>
          <w:i/>
          <w:sz w:val="20"/>
          <w:szCs w:val="20"/>
        </w:rPr>
        <w:t>(czytelny podpis opiekuna prawnego)</w:t>
      </w:r>
      <w:r w:rsidRPr="00DC091F">
        <w:rPr>
          <w:rFonts w:cstheme="minorHAnsi"/>
          <w:b/>
          <w:i/>
          <w:sz w:val="20"/>
          <w:szCs w:val="20"/>
        </w:rPr>
        <w:t>*</w:t>
      </w:r>
    </w:p>
    <w:p w14:paraId="5841F617" w14:textId="77777777" w:rsidR="002C2BB3" w:rsidRPr="00DC091F" w:rsidRDefault="002C2BB3" w:rsidP="002C2BB3">
      <w:pPr>
        <w:spacing w:after="0" w:line="200" w:lineRule="atLeast"/>
        <w:rPr>
          <w:rFonts w:cstheme="minorHAnsi"/>
          <w:sz w:val="20"/>
          <w:szCs w:val="20"/>
        </w:rPr>
      </w:pPr>
    </w:p>
    <w:p w14:paraId="758AC1CB" w14:textId="77777777" w:rsidR="002C2BB3" w:rsidRPr="00DC091F" w:rsidRDefault="002C2BB3" w:rsidP="002C2BB3">
      <w:pPr>
        <w:spacing w:after="0" w:line="200" w:lineRule="atLeast"/>
        <w:rPr>
          <w:rFonts w:cstheme="minorHAnsi"/>
          <w:sz w:val="20"/>
          <w:szCs w:val="20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240"/>
        <w:gridCol w:w="1908"/>
        <w:gridCol w:w="2190"/>
      </w:tblGrid>
      <w:tr w:rsidR="002C2BB3" w:rsidRPr="00DC091F" w14:paraId="254D63C4" w14:textId="77777777" w:rsidTr="003A439C"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14:paraId="67398919" w14:textId="77777777" w:rsidR="002C2BB3" w:rsidRPr="00DC091F" w:rsidRDefault="002C2BB3" w:rsidP="003A439C">
            <w:pPr>
              <w:snapToGrid w:val="0"/>
              <w:spacing w:after="0" w:line="2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WYNIKI REKRUTACJI</w:t>
            </w:r>
          </w:p>
        </w:tc>
      </w:tr>
      <w:tr w:rsidR="002C2BB3" w:rsidRPr="00DC091F" w14:paraId="0DC98F28" w14:textId="77777777" w:rsidTr="003A439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92E52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C091F">
              <w:rPr>
                <w:rFonts w:cstheme="minorHAnsi"/>
                <w:b/>
                <w:bCs/>
                <w:sz w:val="20"/>
                <w:szCs w:val="20"/>
              </w:rPr>
              <w:t>Kandydat/kandydatka zakwalifikowany/a do udziału w projekcie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DC091F">
              <w:rPr>
                <w:rFonts w:cstheme="minorHAnsi"/>
                <w:sz w:val="20"/>
                <w:szCs w:val="20"/>
              </w:rPr>
              <w:t>(właściwe zaznaczyć znakiem x)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2CAA5" w14:textId="77777777" w:rsidR="002C2BB3" w:rsidRPr="00DC091F" w:rsidRDefault="002C2BB3" w:rsidP="003A439C">
            <w:pPr>
              <w:snapToGrid w:val="0"/>
              <w:spacing w:after="0" w:line="200" w:lineRule="atLeast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 xml:space="preserve">TAK </w:t>
            </w:r>
            <w:r w:rsidRPr="00DC091F">
              <w:rPr>
                <w:rFonts w:eastAsia="Arial" w:cstheme="minorHAnsi"/>
                <w:bCs/>
                <w:sz w:val="20"/>
                <w:szCs w:val="20"/>
              </w:rPr>
              <w:t>□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4E106" w14:textId="77777777" w:rsidR="002C2BB3" w:rsidRPr="00DC091F" w:rsidRDefault="002C2BB3" w:rsidP="003A439C">
            <w:pPr>
              <w:snapToGrid w:val="0"/>
              <w:spacing w:after="0" w:line="20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 xml:space="preserve">NIE </w:t>
            </w:r>
            <w:r w:rsidRPr="00DC091F">
              <w:rPr>
                <w:rFonts w:eastAsia="Arial" w:cstheme="minorHAnsi"/>
                <w:bCs/>
                <w:sz w:val="20"/>
                <w:szCs w:val="20"/>
              </w:rPr>
              <w:t>□</w:t>
            </w:r>
          </w:p>
        </w:tc>
      </w:tr>
      <w:tr w:rsidR="002C2BB3" w:rsidRPr="00DC091F" w14:paraId="5851CFA8" w14:textId="77777777" w:rsidTr="003A439C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9B45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C091F">
              <w:rPr>
                <w:rFonts w:cstheme="minorHAnsi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6037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C2BB3" w:rsidRPr="00DC091F" w14:paraId="4BB13605" w14:textId="77777777" w:rsidTr="003A439C">
        <w:trPr>
          <w:trHeight w:val="880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4A47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C091F">
              <w:rPr>
                <w:rFonts w:cstheme="minorHAnsi"/>
                <w:b/>
                <w:bCs/>
                <w:sz w:val="20"/>
                <w:szCs w:val="20"/>
              </w:rPr>
              <w:t>Podpis członków Komisji rekrutacyjnej: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755C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>Czytelnie imię i nazwisko:</w:t>
            </w:r>
          </w:p>
        </w:tc>
      </w:tr>
      <w:tr w:rsidR="002C2BB3" w:rsidRPr="00DC091F" w14:paraId="49D688F7" w14:textId="77777777" w:rsidTr="003A439C">
        <w:trPr>
          <w:trHeight w:val="886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2315C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C8490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>Czytelnie imię i nazwisko:</w:t>
            </w:r>
          </w:p>
        </w:tc>
      </w:tr>
      <w:tr w:rsidR="002C2BB3" w:rsidRPr="00DC091F" w14:paraId="18E1514A" w14:textId="77777777" w:rsidTr="003A439C">
        <w:trPr>
          <w:trHeight w:val="886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140ED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48BBB" w14:textId="77777777" w:rsidR="002C2BB3" w:rsidRPr="00DC091F" w:rsidRDefault="002C2BB3" w:rsidP="003A439C">
            <w:pPr>
              <w:snapToGrid w:val="0"/>
              <w:spacing w:after="0" w:line="200" w:lineRule="atLeast"/>
              <w:jc w:val="both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bCs/>
                <w:sz w:val="20"/>
                <w:szCs w:val="20"/>
              </w:rPr>
              <w:t>Czytelnie imię i nazwisko:</w:t>
            </w:r>
          </w:p>
        </w:tc>
      </w:tr>
    </w:tbl>
    <w:p w14:paraId="58D93208" w14:textId="1F614BE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2A8AA96" w14:textId="4BA5310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B55DE97" w14:textId="4848F78F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24E0556" w14:textId="762F8CA8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933EFC3" w14:textId="7881C083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4C35608" w14:textId="74C82EDE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EBB032B" w14:textId="277560AA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D0A1DA4" w14:textId="68200C25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07ED30A" w14:textId="0C72FA2E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1F47E7E" w14:textId="0BA5821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677B74EE" w14:textId="0641B57E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1DC4CE3" w14:textId="1B7E5717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8DFD0CA" w14:textId="1D59C182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7614FD3" w14:textId="0B4022F4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689A130" w14:textId="58F99144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946CDF1" w14:textId="2C579A80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7CEF565" w14:textId="19A8F5D1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1EB0967" w14:textId="30D469EB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FF02A5F" w14:textId="1B9672BA" w:rsidR="00050927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75BC18D7" w14:textId="77777777" w:rsidR="00050927" w:rsidRPr="00DC091F" w:rsidRDefault="00050927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CE5A6FD" w14:textId="77777777" w:rsidR="0019428F" w:rsidRPr="00DC091F" w:rsidRDefault="0019428F" w:rsidP="0019428F">
      <w:pPr>
        <w:tabs>
          <w:tab w:val="left" w:pos="333"/>
        </w:tabs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sectPr w:rsidR="0019428F" w:rsidRPr="00DC091F" w:rsidSect="007626A9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3C1A" w14:textId="77777777" w:rsidR="00445BBC" w:rsidRDefault="00445BBC" w:rsidP="00AD3DDE">
      <w:pPr>
        <w:spacing w:after="0" w:line="240" w:lineRule="auto"/>
      </w:pPr>
      <w:r>
        <w:separator/>
      </w:r>
    </w:p>
  </w:endnote>
  <w:endnote w:type="continuationSeparator" w:id="0">
    <w:p w14:paraId="3975E725" w14:textId="77777777" w:rsidR="00445BBC" w:rsidRDefault="00445BBC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65DFB" w14:paraId="19652A56" w14:textId="77777777" w:rsidTr="7621B422">
      <w:tc>
        <w:tcPr>
          <w:tcW w:w="3024" w:type="dxa"/>
        </w:tcPr>
        <w:p w14:paraId="43DA40AE" w14:textId="178DD3AF" w:rsidR="00465DFB" w:rsidRDefault="00465DFB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00465DFB" w:rsidRDefault="00465DFB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00465DFB" w:rsidRDefault="00465DFB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00465DFB" w:rsidRDefault="00465DFB" w:rsidP="7621B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0996" w14:textId="77777777" w:rsidR="00445BBC" w:rsidRDefault="00445BBC" w:rsidP="00AD3DDE">
      <w:pPr>
        <w:spacing w:after="0" w:line="240" w:lineRule="auto"/>
      </w:pPr>
      <w:r>
        <w:separator/>
      </w:r>
    </w:p>
  </w:footnote>
  <w:footnote w:type="continuationSeparator" w:id="0">
    <w:p w14:paraId="3AE6904C" w14:textId="77777777" w:rsidR="00445BBC" w:rsidRDefault="00445BBC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65DFB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28C0881A" w:rsidR="00465DFB" w:rsidRPr="00AD3DDE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="003D4152" w:rsidRPr="00D77C42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7D3228EE" wp14:editId="08592A5A">
          <wp:extent cx="544830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050A9E"/>
    <w:multiLevelType w:val="hybridMultilevel"/>
    <w:tmpl w:val="DFF69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B3759B"/>
    <w:multiLevelType w:val="hybridMultilevel"/>
    <w:tmpl w:val="09902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055F8"/>
    <w:multiLevelType w:val="hybridMultilevel"/>
    <w:tmpl w:val="9B5A4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103040A"/>
    <w:multiLevelType w:val="hybridMultilevel"/>
    <w:tmpl w:val="3B6E6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D0DA0"/>
    <w:multiLevelType w:val="hybridMultilevel"/>
    <w:tmpl w:val="AA10AE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9C2A46"/>
    <w:multiLevelType w:val="hybridMultilevel"/>
    <w:tmpl w:val="E586F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E2C"/>
    <w:multiLevelType w:val="hybridMultilevel"/>
    <w:tmpl w:val="F99A30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C1A34"/>
    <w:multiLevelType w:val="hybridMultilevel"/>
    <w:tmpl w:val="FCE2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9"/>
  </w:num>
  <w:num w:numId="4">
    <w:abstractNumId w:val="23"/>
  </w:num>
  <w:num w:numId="5">
    <w:abstractNumId w:val="26"/>
  </w:num>
  <w:num w:numId="6">
    <w:abstractNumId w:val="30"/>
  </w:num>
  <w:num w:numId="7">
    <w:abstractNumId w:val="36"/>
  </w:num>
  <w:num w:numId="8">
    <w:abstractNumId w:val="28"/>
  </w:num>
  <w:num w:numId="9">
    <w:abstractNumId w:val="3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4"/>
  </w:num>
  <w:num w:numId="32">
    <w:abstractNumId w:val="33"/>
  </w:num>
  <w:num w:numId="33">
    <w:abstractNumId w:val="38"/>
  </w:num>
  <w:num w:numId="34">
    <w:abstractNumId w:val="41"/>
  </w:num>
  <w:num w:numId="35">
    <w:abstractNumId w:val="39"/>
  </w:num>
  <w:num w:numId="36">
    <w:abstractNumId w:val="25"/>
  </w:num>
  <w:num w:numId="37">
    <w:abstractNumId w:val="27"/>
  </w:num>
  <w:num w:numId="38">
    <w:abstractNumId w:val="22"/>
  </w:num>
  <w:num w:numId="39">
    <w:abstractNumId w:val="37"/>
  </w:num>
  <w:num w:numId="40">
    <w:abstractNumId w:val="32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DE"/>
    <w:rsid w:val="000145FB"/>
    <w:rsid w:val="000169BD"/>
    <w:rsid w:val="0004297A"/>
    <w:rsid w:val="00050927"/>
    <w:rsid w:val="00095FA1"/>
    <w:rsid w:val="000D5E65"/>
    <w:rsid w:val="000F0372"/>
    <w:rsid w:val="000F7A8E"/>
    <w:rsid w:val="00137A44"/>
    <w:rsid w:val="0019428F"/>
    <w:rsid w:val="001B785E"/>
    <w:rsid w:val="001E3F31"/>
    <w:rsid w:val="001E5E3B"/>
    <w:rsid w:val="0020405F"/>
    <w:rsid w:val="00235E87"/>
    <w:rsid w:val="002B1A38"/>
    <w:rsid w:val="002B55E2"/>
    <w:rsid w:val="002C2BB3"/>
    <w:rsid w:val="002C443D"/>
    <w:rsid w:val="002E6CE5"/>
    <w:rsid w:val="0033709C"/>
    <w:rsid w:val="00344615"/>
    <w:rsid w:val="003969D3"/>
    <w:rsid w:val="003A2086"/>
    <w:rsid w:val="003C7803"/>
    <w:rsid w:val="003D4152"/>
    <w:rsid w:val="00400AB9"/>
    <w:rsid w:val="00406EF6"/>
    <w:rsid w:val="0042272C"/>
    <w:rsid w:val="0043542C"/>
    <w:rsid w:val="00445BBC"/>
    <w:rsid w:val="00465DFB"/>
    <w:rsid w:val="004914AD"/>
    <w:rsid w:val="004F0C07"/>
    <w:rsid w:val="00530F7F"/>
    <w:rsid w:val="00531929"/>
    <w:rsid w:val="00563A83"/>
    <w:rsid w:val="005B0FE1"/>
    <w:rsid w:val="005D3DFD"/>
    <w:rsid w:val="005E55DA"/>
    <w:rsid w:val="00621318"/>
    <w:rsid w:val="00646B93"/>
    <w:rsid w:val="00672DB9"/>
    <w:rsid w:val="00680922"/>
    <w:rsid w:val="006A02D6"/>
    <w:rsid w:val="006F4443"/>
    <w:rsid w:val="00722E64"/>
    <w:rsid w:val="00732926"/>
    <w:rsid w:val="007626A9"/>
    <w:rsid w:val="00781390"/>
    <w:rsid w:val="007F573C"/>
    <w:rsid w:val="00833E78"/>
    <w:rsid w:val="00842A41"/>
    <w:rsid w:val="00872D35"/>
    <w:rsid w:val="00883E93"/>
    <w:rsid w:val="00893444"/>
    <w:rsid w:val="008A5574"/>
    <w:rsid w:val="008F765A"/>
    <w:rsid w:val="008F7FF0"/>
    <w:rsid w:val="009308B5"/>
    <w:rsid w:val="00932C2D"/>
    <w:rsid w:val="0094222C"/>
    <w:rsid w:val="009812C6"/>
    <w:rsid w:val="009F40F8"/>
    <w:rsid w:val="00A14833"/>
    <w:rsid w:val="00A2626D"/>
    <w:rsid w:val="00A51DBA"/>
    <w:rsid w:val="00A70481"/>
    <w:rsid w:val="00A825F8"/>
    <w:rsid w:val="00A87DC9"/>
    <w:rsid w:val="00AB26AC"/>
    <w:rsid w:val="00AD080B"/>
    <w:rsid w:val="00AD3DDE"/>
    <w:rsid w:val="00B3166C"/>
    <w:rsid w:val="00B365C0"/>
    <w:rsid w:val="00B52DFC"/>
    <w:rsid w:val="00B76F84"/>
    <w:rsid w:val="00B96C8E"/>
    <w:rsid w:val="00BB67BE"/>
    <w:rsid w:val="00BE5A62"/>
    <w:rsid w:val="00C13769"/>
    <w:rsid w:val="00C34A19"/>
    <w:rsid w:val="00C704B1"/>
    <w:rsid w:val="00CA4A79"/>
    <w:rsid w:val="00CC1287"/>
    <w:rsid w:val="00CD1882"/>
    <w:rsid w:val="00D12669"/>
    <w:rsid w:val="00D3482B"/>
    <w:rsid w:val="00D7069F"/>
    <w:rsid w:val="00D93E3A"/>
    <w:rsid w:val="00DC091F"/>
    <w:rsid w:val="00E176B3"/>
    <w:rsid w:val="00E57F7F"/>
    <w:rsid w:val="00E717DF"/>
    <w:rsid w:val="00F22AFB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4784FDAC-09BB-47F3-93E4-A8A78A0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28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428F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rsid w:val="0019428F"/>
    <w:rPr>
      <w:color w:val="0000FF"/>
      <w:u w:val="single"/>
    </w:rPr>
  </w:style>
  <w:style w:type="paragraph" w:customStyle="1" w:styleId="Default">
    <w:name w:val="Default"/>
    <w:rsid w:val="0019428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9428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DC091F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8248-2E40-4F79-BCC7-A498D273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Administrator</cp:lastModifiedBy>
  <cp:revision>3</cp:revision>
  <cp:lastPrinted>2018-05-24T11:20:00Z</cp:lastPrinted>
  <dcterms:created xsi:type="dcterms:W3CDTF">2021-10-03T16:24:00Z</dcterms:created>
  <dcterms:modified xsi:type="dcterms:W3CDTF">2021-10-03T16:25:00Z</dcterms:modified>
</cp:coreProperties>
</file>