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9CE" w14:textId="01FA64C4" w:rsidR="000F6C3A" w:rsidRPr="00DC091F" w:rsidRDefault="002C2BB3" w:rsidP="000F6C3A">
      <w:pPr>
        <w:tabs>
          <w:tab w:val="left" w:pos="333"/>
        </w:tabs>
        <w:spacing w:after="0" w:line="200" w:lineRule="atLeast"/>
        <w:jc w:val="right"/>
        <w:rPr>
          <w:rFonts w:cstheme="minorHAnsi"/>
          <w:sz w:val="20"/>
          <w:szCs w:val="20"/>
        </w:rPr>
      </w:pP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</w:p>
    <w:p w14:paraId="199DCD58" w14:textId="77777777" w:rsidR="000F6C3A" w:rsidRPr="00DC091F" w:rsidRDefault="000F6C3A" w:rsidP="000F6C3A">
      <w:pPr>
        <w:spacing w:after="0" w:line="200" w:lineRule="atLeast"/>
        <w:jc w:val="right"/>
        <w:rPr>
          <w:rFonts w:cstheme="minorHAnsi"/>
          <w:i/>
          <w:sz w:val="20"/>
          <w:szCs w:val="20"/>
        </w:rPr>
      </w:pPr>
      <w:r w:rsidRPr="00DC091F">
        <w:rPr>
          <w:rFonts w:cstheme="minorHAnsi"/>
          <w:b/>
          <w:i/>
          <w:sz w:val="20"/>
          <w:szCs w:val="20"/>
        </w:rPr>
        <w:tab/>
      </w:r>
      <w:r w:rsidRPr="00DC091F">
        <w:rPr>
          <w:rFonts w:cstheme="minorHAnsi"/>
          <w:b/>
          <w:i/>
          <w:sz w:val="20"/>
          <w:szCs w:val="20"/>
        </w:rPr>
        <w:tab/>
      </w:r>
      <w:r w:rsidRPr="00DC091F">
        <w:rPr>
          <w:rFonts w:cstheme="minorHAnsi"/>
          <w:b/>
          <w:i/>
          <w:sz w:val="20"/>
          <w:szCs w:val="20"/>
        </w:rPr>
        <w:tab/>
      </w:r>
      <w:r w:rsidRPr="00DC091F">
        <w:rPr>
          <w:rFonts w:cstheme="minorHAnsi"/>
          <w:b/>
          <w:i/>
          <w:sz w:val="20"/>
          <w:szCs w:val="20"/>
        </w:rPr>
        <w:tab/>
      </w:r>
      <w:r w:rsidRPr="00DC091F">
        <w:rPr>
          <w:rFonts w:cstheme="minorHAnsi"/>
          <w:b/>
          <w:i/>
          <w:sz w:val="20"/>
          <w:szCs w:val="20"/>
        </w:rPr>
        <w:tab/>
      </w:r>
      <w:r w:rsidRPr="00DC091F">
        <w:rPr>
          <w:rFonts w:cstheme="minorHAnsi"/>
          <w:b/>
          <w:i/>
          <w:sz w:val="20"/>
          <w:szCs w:val="20"/>
        </w:rPr>
        <w:tab/>
        <w:t xml:space="preserve">Załącznik nr 2 </w:t>
      </w:r>
    </w:p>
    <w:p w14:paraId="55DB63B6" w14:textId="77777777" w:rsidR="000F6C3A" w:rsidRPr="00DC091F" w:rsidRDefault="000F6C3A" w:rsidP="000F6C3A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  <w:t>do Regulaminu</w:t>
      </w:r>
      <w:r w:rsidRPr="00DC091F">
        <w:rPr>
          <w:rFonts w:cstheme="minorHAnsi"/>
          <w:b/>
          <w:bCs/>
          <w:i/>
          <w:sz w:val="20"/>
          <w:szCs w:val="20"/>
        </w:rPr>
        <w:t xml:space="preserve"> </w:t>
      </w:r>
      <w:r w:rsidRPr="00DC091F">
        <w:rPr>
          <w:rFonts w:cstheme="minorHAnsi"/>
          <w:bCs/>
          <w:i/>
          <w:sz w:val="20"/>
          <w:szCs w:val="20"/>
        </w:rPr>
        <w:t>rekrutacji i uczestnictwa w projekcie</w:t>
      </w:r>
    </w:p>
    <w:p w14:paraId="5C8D268A" w14:textId="77777777" w:rsidR="000F6C3A" w:rsidRPr="00DC091F" w:rsidRDefault="000F6C3A" w:rsidP="000F6C3A">
      <w:pPr>
        <w:spacing w:after="0" w:line="200" w:lineRule="atLeast"/>
        <w:jc w:val="right"/>
        <w:rPr>
          <w:rFonts w:eastAsia="Times New Roman" w:cstheme="minorHAnsi"/>
          <w:b/>
          <w:bCs/>
          <w:sz w:val="20"/>
          <w:szCs w:val="20"/>
        </w:rPr>
      </w:pPr>
    </w:p>
    <w:p w14:paraId="2E0C6BC7" w14:textId="77777777" w:rsidR="000F6C3A" w:rsidRPr="00DC091F" w:rsidRDefault="000F6C3A" w:rsidP="000F6C3A">
      <w:pPr>
        <w:spacing w:after="0" w:line="200" w:lineRule="atLeast"/>
        <w:rPr>
          <w:rFonts w:eastAsia="Times New Roman" w:cstheme="minorHAnsi"/>
          <w:b/>
          <w:bCs/>
          <w:sz w:val="20"/>
          <w:szCs w:val="20"/>
        </w:rPr>
      </w:pPr>
    </w:p>
    <w:p w14:paraId="2D8F7D7F" w14:textId="77777777" w:rsidR="000F6C3A" w:rsidRDefault="000F6C3A" w:rsidP="000F6C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74CE408F" w14:textId="77777777" w:rsidR="000F6C3A" w:rsidRPr="00DC091F" w:rsidRDefault="000F6C3A" w:rsidP="000F6C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b/>
          <w:bCs/>
          <w:sz w:val="20"/>
          <w:szCs w:val="20"/>
        </w:rPr>
        <w:t>DEKLARACJA UCZESTNICTWA W PROJEKCIE „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eastAsia="Times New Roman" w:cstheme="minorHAnsi"/>
          <w:b/>
          <w:bCs/>
          <w:sz w:val="20"/>
          <w:szCs w:val="20"/>
        </w:rPr>
        <w:t>”</w:t>
      </w:r>
    </w:p>
    <w:p w14:paraId="278F9C78" w14:textId="77777777" w:rsidR="000F6C3A" w:rsidRPr="00DC091F" w:rsidRDefault="000F6C3A" w:rsidP="000F6C3A">
      <w:pPr>
        <w:spacing w:after="0" w:line="200" w:lineRule="atLeast"/>
        <w:rPr>
          <w:rFonts w:eastAsia="Times New Roman" w:cstheme="minorHAnsi"/>
          <w:sz w:val="20"/>
          <w:szCs w:val="20"/>
        </w:rPr>
      </w:pPr>
    </w:p>
    <w:p w14:paraId="4B727E6F" w14:textId="77777777" w:rsidR="000F6C3A" w:rsidRPr="00DC091F" w:rsidRDefault="000F6C3A" w:rsidP="000F6C3A">
      <w:pPr>
        <w:tabs>
          <w:tab w:val="left" w:pos="250"/>
        </w:tabs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ab/>
        <w:t>Ja niżej podpisany/-a ………………………….……………………………………....................................</w:t>
      </w:r>
    </w:p>
    <w:p w14:paraId="0269562C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  <w:t>(Imię i nazwisko kandydata)</w:t>
      </w:r>
    </w:p>
    <w:p w14:paraId="1E1B9467" w14:textId="77777777" w:rsidR="000F6C3A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2318F2A9" w14:textId="77777777" w:rsidR="000F6C3A" w:rsidRPr="00DC091F" w:rsidRDefault="000F6C3A" w:rsidP="000F6C3A">
      <w:pPr>
        <w:spacing w:after="0" w:line="200" w:lineRule="atLeast"/>
        <w:jc w:val="both"/>
        <w:rPr>
          <w:rFonts w:cstheme="minorHAnsi"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>uczeń/uczennica/pracownik szkoły .....………………………………………………………………...............</w:t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  <w:t xml:space="preserve">             </w:t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>(pełna nazwa szkoły, typ i adres)</w:t>
      </w:r>
    </w:p>
    <w:p w14:paraId="0F221391" w14:textId="77777777" w:rsidR="000F6C3A" w:rsidRDefault="000F6C3A" w:rsidP="000F6C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95550CF" w14:textId="77777777" w:rsidR="000F6C3A" w:rsidRDefault="000F6C3A" w:rsidP="000F6C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09D257" w14:textId="77777777" w:rsidR="000F6C3A" w:rsidRPr="00DC091F" w:rsidRDefault="000F6C3A" w:rsidP="000F6C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>deklaruję chęć</w:t>
      </w:r>
      <w:r w:rsidRPr="00DC091F">
        <w:rPr>
          <w:rFonts w:eastAsia="Times New Roman" w:cstheme="minorHAnsi"/>
          <w:i/>
          <w:sz w:val="20"/>
          <w:szCs w:val="20"/>
        </w:rPr>
        <w:t xml:space="preserve"> </w:t>
      </w:r>
      <w:r w:rsidRPr="00DC091F">
        <w:rPr>
          <w:rFonts w:eastAsia="Times New Roman" w:cstheme="minorHAnsi"/>
          <w:sz w:val="20"/>
          <w:szCs w:val="20"/>
        </w:rPr>
        <w:t xml:space="preserve">uczestnictwa w projekcie </w:t>
      </w:r>
      <w:r w:rsidRPr="00DC091F">
        <w:rPr>
          <w:rFonts w:cstheme="minorHAnsi"/>
          <w:b/>
          <w:bCs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b/>
          <w:bCs/>
          <w:sz w:val="20"/>
          <w:szCs w:val="20"/>
        </w:rPr>
        <w:t xml:space="preserve">” </w:t>
      </w:r>
      <w:r w:rsidRPr="00DC091F">
        <w:rPr>
          <w:rFonts w:cstheme="minorHAnsi"/>
          <w:color w:val="000000"/>
          <w:sz w:val="20"/>
          <w:szCs w:val="20"/>
        </w:rPr>
        <w:t xml:space="preserve">realizowanym w ramach </w:t>
      </w:r>
      <w:r w:rsidRPr="008F7FF0">
        <w:rPr>
          <w:rFonts w:cstheme="minorHAnsi"/>
          <w:color w:val="000000"/>
          <w:sz w:val="20"/>
          <w:szCs w:val="20"/>
        </w:rPr>
        <w:t>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7FF0">
        <w:rPr>
          <w:rFonts w:cstheme="minorHAnsi"/>
          <w:color w:val="000000"/>
          <w:sz w:val="20"/>
          <w:szCs w:val="20"/>
        </w:rPr>
        <w:t>Regionalnego Programu Operacyjnego Województwa Śląskiego 2014-2020</w:t>
      </w:r>
      <w:r w:rsidRPr="00DC091F">
        <w:rPr>
          <w:rFonts w:eastAsia="Times New Roman" w:cstheme="minorHAnsi"/>
          <w:sz w:val="20"/>
          <w:szCs w:val="20"/>
        </w:rPr>
        <w:t xml:space="preserve"> </w:t>
      </w:r>
    </w:p>
    <w:p w14:paraId="18D735D7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C091F">
        <w:rPr>
          <w:rFonts w:asciiTheme="minorHAnsi" w:hAnsiTheme="minorHAnsi" w:cstheme="minorHAnsi"/>
          <w:sz w:val="20"/>
          <w:szCs w:val="20"/>
        </w:rPr>
        <w:tab/>
      </w:r>
    </w:p>
    <w:p w14:paraId="1339319B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oświadczam, że: </w:t>
      </w:r>
    </w:p>
    <w:p w14:paraId="1430B924" w14:textId="77777777" w:rsidR="000F6C3A" w:rsidRPr="00DC091F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DC091F">
        <w:rPr>
          <w:rFonts w:asciiTheme="minorHAnsi" w:hAnsiTheme="minorHAnsi" w:cstheme="minorHAnsi"/>
          <w:sz w:val="20"/>
          <w:szCs w:val="20"/>
        </w:rPr>
        <w:t xml:space="preserve"> zapoznałam/em się z Regulaminem Uczestnictwa w Projekcie i tym samym zobowiązuję się do systematycznego udziału w formach wsparcia, do których</w:t>
      </w:r>
      <w:r>
        <w:rPr>
          <w:rFonts w:asciiTheme="minorHAnsi" w:hAnsiTheme="minorHAnsi" w:cstheme="minorHAnsi"/>
          <w:sz w:val="20"/>
          <w:szCs w:val="20"/>
        </w:rPr>
        <w:t xml:space="preserve"> zostałam/em zakwalifikowana/y</w:t>
      </w:r>
    </w:p>
    <w:p w14:paraId="2C3B458A" w14:textId="77777777" w:rsidR="000F6C3A" w:rsidRPr="00DC091F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DC091F">
        <w:rPr>
          <w:rFonts w:asciiTheme="minorHAnsi" w:hAnsiTheme="minorHAnsi" w:cstheme="minorHAnsi"/>
          <w:sz w:val="20"/>
          <w:szCs w:val="20"/>
        </w:rPr>
        <w:t>spełniam kryteria kwalifikowalności uprawniające mnie do udziału w Projekcie „</w:t>
      </w:r>
      <w:r>
        <w:rPr>
          <w:rFonts w:cstheme="minorHAnsi"/>
          <w:b/>
          <w:sz w:val="20"/>
          <w:szCs w:val="20"/>
        </w:rPr>
        <w:t>Kreatywna 5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78E78018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883E93">
        <w:rPr>
          <w:rFonts w:asciiTheme="minorHAnsi" w:hAnsiTheme="minorHAnsi" w:cstheme="minorHAnsi"/>
          <w:sz w:val="20"/>
          <w:szCs w:val="20"/>
        </w:rPr>
        <w:t>zostałam(em) poinformowana(y), że Projekt jest współfinansowany ze środków Unii Europejskiej w ramach Europejskiego Funduszu Społecznego</w:t>
      </w:r>
    </w:p>
    <w:p w14:paraId="642A0510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883E93">
        <w:rPr>
          <w:rFonts w:asciiTheme="minorHAnsi" w:hAnsiTheme="minorHAnsi" w:cstheme="minorHAnsi"/>
          <w:sz w:val="20"/>
          <w:szCs w:val="20"/>
        </w:rPr>
        <w:t xml:space="preserve">jestem świadoma(y), że </w:t>
      </w:r>
      <w:r>
        <w:rPr>
          <w:rFonts w:asciiTheme="minorHAnsi" w:hAnsiTheme="minorHAnsi" w:cstheme="minorHAnsi"/>
          <w:sz w:val="20"/>
          <w:szCs w:val="20"/>
        </w:rPr>
        <w:t xml:space="preserve">nieusprawiedliwiona </w:t>
      </w:r>
      <w:r w:rsidRPr="00883E93">
        <w:rPr>
          <w:rFonts w:asciiTheme="minorHAnsi" w:hAnsiTheme="minorHAnsi" w:cstheme="minorHAnsi"/>
          <w:sz w:val="20"/>
          <w:szCs w:val="20"/>
        </w:rPr>
        <w:t>nieobecność na zajęciach projektowych w wymiarze większym niż dopuszczalna dla danych zajęć powoduje nie otrzymanie zaświadczenia lub wykreślenie mnie z listy uczestników zgodnie z zapisami Regulaminu Projektu</w:t>
      </w:r>
      <w:r w:rsidRPr="00DC091F">
        <w:rPr>
          <w:rFonts w:asciiTheme="minorHAnsi" w:hAnsiTheme="minorHAnsi" w:cstheme="minorHAnsi"/>
          <w:sz w:val="20"/>
          <w:szCs w:val="20"/>
        </w:rPr>
        <w:tab/>
      </w:r>
    </w:p>
    <w:p w14:paraId="3B1129D4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883E93">
        <w:rPr>
          <w:rFonts w:asciiTheme="minorHAnsi" w:hAnsiTheme="minorHAnsi" w:cstheme="minorHAnsi"/>
          <w:sz w:val="20"/>
          <w:szCs w:val="20"/>
        </w:rPr>
        <w:t>zobowiązuję się do powiadomienia z odpowiednim wyprzedzeniem o konieczności rezygnacji z udziału w Projekcie w przypadk</w:t>
      </w:r>
      <w:r>
        <w:rPr>
          <w:rFonts w:asciiTheme="minorHAnsi" w:hAnsiTheme="minorHAnsi" w:cstheme="minorHAnsi"/>
          <w:sz w:val="20"/>
          <w:szCs w:val="20"/>
        </w:rPr>
        <w:t>u zaistnienia istotnych powodów</w:t>
      </w:r>
    </w:p>
    <w:p w14:paraId="1C7E7CE4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883E93">
        <w:rPr>
          <w:rFonts w:asciiTheme="minorHAnsi" w:hAnsiTheme="minorHAnsi" w:cstheme="minorHAnsi"/>
          <w:sz w:val="20"/>
          <w:szCs w:val="20"/>
        </w:rPr>
        <w:t>zobowiązuję się do udziału w monitoringu Projektu, w szczególności do wypełnienia ankiet</w:t>
      </w:r>
    </w:p>
    <w:p w14:paraId="3B89E642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883E93">
        <w:rPr>
          <w:rFonts w:asciiTheme="minorHAnsi" w:hAnsiTheme="minorHAnsi" w:cstheme="minorHAnsi"/>
          <w:sz w:val="20"/>
          <w:szCs w:val="20"/>
        </w:rPr>
        <w:t>dane podane w Deklaracji uczestnictwa w Projekcie i w załącznikach są zgodne z prawdą – jestem świadoma(y) odpowiedzialności karnej za składanie oświadczeń niezgodnych z prawdą lub zatajenie prawdy, wynikającej z Kodeksu Karnego</w:t>
      </w:r>
    </w:p>
    <w:p w14:paraId="34534AFE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680922">
        <w:rPr>
          <w:rFonts w:asciiTheme="minorHAnsi" w:hAnsiTheme="minorHAnsi" w:cstheme="minorHAnsi"/>
          <w:sz w:val="20"/>
          <w:szCs w:val="20"/>
        </w:rPr>
        <w:t>wyrażam zgodę na ewentualne wykorzystywanie zdjęć z moim wizerunkiem, wykonywanych podczas działań realizowanych w ramach przedmiotowego Projektu dla celów promocyjnych i informacyjnych (na przykład na stronie internetowej szkoły).</w:t>
      </w:r>
    </w:p>
    <w:p w14:paraId="7A70C404" w14:textId="77777777" w:rsidR="000F6C3A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31CD42C" w14:textId="77777777" w:rsidR="000F6C3A" w:rsidRPr="00DC091F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C091F">
        <w:rPr>
          <w:rFonts w:asciiTheme="minorHAnsi" w:eastAsia="Times New Roman" w:hAnsiTheme="minorHAnsi" w:cstheme="minorHAnsi"/>
          <w:sz w:val="20"/>
          <w:szCs w:val="20"/>
        </w:rPr>
        <w:tab/>
        <w:t xml:space="preserve">Potwierdzam otrzymanie od </w:t>
      </w:r>
      <w:r>
        <w:rPr>
          <w:rFonts w:asciiTheme="minorHAnsi" w:eastAsia="Times New Roman" w:hAnsiTheme="minorHAnsi" w:cstheme="minorHAnsi"/>
          <w:sz w:val="20"/>
          <w:szCs w:val="20"/>
        </w:rPr>
        <w:t>MIASTA CIESZYN</w:t>
      </w:r>
      <w:r w:rsidRPr="00DC091F">
        <w:rPr>
          <w:rFonts w:asciiTheme="minorHAnsi" w:eastAsia="Times New Roman" w:hAnsiTheme="minorHAnsi" w:cstheme="minorHAnsi"/>
          <w:sz w:val="20"/>
          <w:szCs w:val="20"/>
        </w:rPr>
        <w:t xml:space="preserve"> klauzuli informacyjnej zgodnie z art. 13 ust. 1 i ust. 2 RODO, z którą się zapoznałem i przyjąłem do wiadomości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Pr="00883E93">
        <w:rPr>
          <w:rFonts w:asciiTheme="minorHAnsi" w:eastAsia="Times New Roman" w:hAnsiTheme="minorHAnsi" w:cstheme="minorHAnsi"/>
          <w:sz w:val="20"/>
          <w:szCs w:val="20"/>
        </w:rPr>
        <w:t>OŚWIADCZENIE UCZESTNIKA PROJEKTU</w:t>
      </w:r>
      <w:r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14048C9B" w14:textId="77777777" w:rsidR="000F6C3A" w:rsidRPr="00DC091F" w:rsidRDefault="000F6C3A" w:rsidP="000F6C3A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C091F">
        <w:rPr>
          <w:rFonts w:asciiTheme="minorHAnsi" w:hAnsiTheme="minorHAnsi" w:cstheme="minorHAnsi"/>
          <w:sz w:val="20"/>
          <w:szCs w:val="20"/>
        </w:rPr>
        <w:tab/>
        <w:t xml:space="preserve">Świadomy/a odpowiedzialności za składanie oświadczeń niezgodnych z prawdą oświadczam, </w:t>
      </w:r>
      <w:r w:rsidRPr="00DC091F">
        <w:rPr>
          <w:rFonts w:asciiTheme="minorHAnsi" w:hAnsiTheme="minorHAnsi" w:cstheme="minorHAnsi"/>
          <w:sz w:val="20"/>
          <w:szCs w:val="20"/>
        </w:rPr>
        <w:br/>
        <w:t>że wszystkie podane przeze mnie dane są zgodne ze stanem faktycznym.</w:t>
      </w:r>
    </w:p>
    <w:p w14:paraId="0D92CA03" w14:textId="77777777" w:rsidR="000F6C3A" w:rsidRPr="00DC091F" w:rsidRDefault="000F6C3A" w:rsidP="000F6C3A">
      <w:pPr>
        <w:tabs>
          <w:tab w:val="left" w:pos="5190"/>
        </w:tabs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535C954D" w14:textId="77777777" w:rsidR="000F6C3A" w:rsidRPr="00DC091F" w:rsidRDefault="000F6C3A" w:rsidP="000F6C3A">
      <w:pPr>
        <w:tabs>
          <w:tab w:val="left" w:pos="5190"/>
        </w:tabs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21D89E5D" w14:textId="77777777" w:rsidR="000F6C3A" w:rsidRPr="00DC091F" w:rsidRDefault="000F6C3A" w:rsidP="000F6C3A">
      <w:pPr>
        <w:tabs>
          <w:tab w:val="left" w:pos="5190"/>
        </w:tabs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..................................................................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 xml:space="preserve">    ……………………………………………</w:t>
      </w:r>
    </w:p>
    <w:p w14:paraId="0E402523" w14:textId="77777777" w:rsidR="000F6C3A" w:rsidRPr="00DC091F" w:rsidRDefault="000F6C3A" w:rsidP="000F6C3A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>(miejscowo</w:t>
      </w:r>
      <w:r w:rsidRPr="00DC091F">
        <w:rPr>
          <w:rFonts w:eastAsia="TimesNewRoman" w:cstheme="minorHAnsi"/>
          <w:sz w:val="20"/>
          <w:szCs w:val="20"/>
        </w:rPr>
        <w:t>ść</w:t>
      </w:r>
      <w:r w:rsidRPr="00DC091F">
        <w:rPr>
          <w:rFonts w:cstheme="minorHAnsi"/>
          <w:i/>
          <w:iCs/>
          <w:sz w:val="20"/>
          <w:szCs w:val="20"/>
        </w:rPr>
        <w:t xml:space="preserve"> i data)</w:t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    </w:t>
      </w:r>
      <w:r w:rsidRPr="00DC091F">
        <w:rPr>
          <w:rFonts w:cstheme="minorHAnsi"/>
          <w:i/>
          <w:iCs/>
          <w:sz w:val="20"/>
          <w:szCs w:val="20"/>
        </w:rPr>
        <w:tab/>
        <w:t xml:space="preserve">  (czytelny podpis kandydata)</w:t>
      </w:r>
    </w:p>
    <w:p w14:paraId="4DDD70E7" w14:textId="77777777" w:rsidR="000F6C3A" w:rsidRPr="00DC091F" w:rsidRDefault="000F6C3A" w:rsidP="000F6C3A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</w:p>
    <w:p w14:paraId="434128CE" w14:textId="77777777" w:rsidR="000F6C3A" w:rsidRPr="00DC091F" w:rsidRDefault="000F6C3A" w:rsidP="000F6C3A">
      <w:pPr>
        <w:spacing w:after="0" w:line="200" w:lineRule="atLeast"/>
        <w:ind w:left="141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             </w:t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</w:t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                                                           …………………………………………………………</w:t>
      </w:r>
    </w:p>
    <w:p w14:paraId="35C74D57" w14:textId="77777777" w:rsidR="000F6C3A" w:rsidRPr="00DC091F" w:rsidRDefault="000F6C3A" w:rsidP="000F6C3A">
      <w:pPr>
        <w:spacing w:after="0" w:line="200" w:lineRule="atLeast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  <w:t xml:space="preserve">                   </w:t>
      </w:r>
      <w:r w:rsidRPr="00DC091F">
        <w:rPr>
          <w:rFonts w:cstheme="minorHAnsi"/>
          <w:i/>
          <w:sz w:val="20"/>
          <w:szCs w:val="20"/>
        </w:rPr>
        <w:t>(czytelny podpis opiekuna prawnego)</w:t>
      </w:r>
      <w:r w:rsidRPr="00DC091F">
        <w:rPr>
          <w:rFonts w:cstheme="minorHAnsi"/>
          <w:b/>
          <w:i/>
          <w:sz w:val="20"/>
          <w:szCs w:val="20"/>
        </w:rPr>
        <w:t>*</w:t>
      </w:r>
    </w:p>
    <w:p w14:paraId="39EEC8AA" w14:textId="77777777" w:rsidR="000F6C3A" w:rsidRPr="00DC091F" w:rsidRDefault="000F6C3A" w:rsidP="000F6C3A">
      <w:pPr>
        <w:spacing w:after="0" w:line="200" w:lineRule="atLeast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 xml:space="preserve">          </w:t>
      </w:r>
    </w:p>
    <w:p w14:paraId="1894F53B" w14:textId="77777777" w:rsidR="000F6C3A" w:rsidRPr="00DC091F" w:rsidRDefault="000F6C3A" w:rsidP="000F6C3A">
      <w:pPr>
        <w:spacing w:after="0" w:line="200" w:lineRule="atLeast"/>
        <w:rPr>
          <w:rFonts w:eastAsia="Times New Roman" w:cstheme="minorHAnsi"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 xml:space="preserve"> *wymagany w przypadku, gdy kandydat jest osobą niepełnoletnią.</w:t>
      </w:r>
    </w:p>
    <w:p w14:paraId="25909940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3753E44C" w14:textId="77777777" w:rsidR="000F6C3A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br/>
      </w:r>
    </w:p>
    <w:p w14:paraId="286A0C5B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>Ja, .........................................................................................................., jako prawny opiekun wyrażam</w:t>
      </w:r>
    </w:p>
    <w:p w14:paraId="0768C33F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</w:r>
      <w:r w:rsidRPr="00DC091F">
        <w:rPr>
          <w:rFonts w:eastAsia="Times New Roman" w:cstheme="minorHAnsi"/>
          <w:i/>
          <w:sz w:val="20"/>
          <w:szCs w:val="20"/>
        </w:rPr>
        <w:tab/>
        <w:t xml:space="preserve">(Imię i nazwisko opiekuna prawnego) </w:t>
      </w:r>
    </w:p>
    <w:p w14:paraId="5917069A" w14:textId="77777777" w:rsidR="000F6C3A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63651D0E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>zgodę na uczestnictwo..............................................................................................................................</w:t>
      </w:r>
    </w:p>
    <w:p w14:paraId="39189D7E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i/>
          <w:sz w:val="20"/>
          <w:szCs w:val="20"/>
        </w:rPr>
        <w:t xml:space="preserve">                                                                            (Imię i nazwisko kandydata)</w:t>
      </w:r>
    </w:p>
    <w:p w14:paraId="005ECAD6" w14:textId="77777777" w:rsidR="000F6C3A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4F9821F9" w14:textId="77777777" w:rsidR="000F6C3A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1A5C2A13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>w projekcie „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eastAsia="Times New Roman" w:cstheme="minorHAnsi"/>
          <w:sz w:val="20"/>
          <w:szCs w:val="20"/>
        </w:rPr>
        <w:t>” i jestem świadomy/a zakresu zajęć, zakresu prac, wykonywanych w ramach działań projektu. Ponadto wyrażam zgodę na</w:t>
      </w:r>
      <w:r w:rsidRPr="00DC091F">
        <w:rPr>
          <w:rFonts w:cstheme="minorHAnsi"/>
          <w:sz w:val="20"/>
          <w:szCs w:val="20"/>
        </w:rPr>
        <w:t xml:space="preserve"> gromadzenie, przetwarzani i przekazywanie</w:t>
      </w:r>
      <w:r w:rsidRPr="00DC091F">
        <w:rPr>
          <w:rFonts w:eastAsia="Times New Roman" w:cstheme="minorHAnsi"/>
          <w:sz w:val="20"/>
          <w:szCs w:val="20"/>
        </w:rPr>
        <w:t xml:space="preserve"> danych osobowych mojego dziecka, zgodnie z zapisami w formularzu zgłoszeniowym do projektu.</w:t>
      </w:r>
    </w:p>
    <w:p w14:paraId="5CC6C9E2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513BB8AB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14:paraId="7B286297" w14:textId="77777777" w:rsidR="000F6C3A" w:rsidRPr="00DC091F" w:rsidRDefault="000F6C3A" w:rsidP="000F6C3A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  <w:t xml:space="preserve">       ......................................................................</w:t>
      </w:r>
    </w:p>
    <w:p w14:paraId="575B3F54" w14:textId="77777777" w:rsidR="000F6C3A" w:rsidRDefault="000F6C3A" w:rsidP="000F6C3A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</w:r>
      <w:r w:rsidRPr="00DC091F">
        <w:rPr>
          <w:rFonts w:eastAsia="Times New Roman" w:cstheme="minorHAnsi"/>
          <w:sz w:val="20"/>
          <w:szCs w:val="20"/>
        </w:rPr>
        <w:tab/>
        <w:t xml:space="preserve">    </w:t>
      </w:r>
      <w:r w:rsidRPr="00DC091F">
        <w:rPr>
          <w:rFonts w:cstheme="minorHAnsi"/>
          <w:i/>
          <w:sz w:val="20"/>
          <w:szCs w:val="20"/>
        </w:rPr>
        <w:t>(czytelny podpis rodzica lub opiekuna prawnego)</w:t>
      </w:r>
    </w:p>
    <w:p w14:paraId="629958BF" w14:textId="77777777" w:rsidR="000F6C3A" w:rsidRDefault="000F6C3A" w:rsidP="000F6C3A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</w:p>
    <w:p w14:paraId="2FEE926C" w14:textId="77777777" w:rsidR="000F6C3A" w:rsidRDefault="000F6C3A" w:rsidP="000F6C3A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</w:p>
    <w:p w14:paraId="6E73F673" w14:textId="77777777" w:rsidR="000F6C3A" w:rsidRPr="00DC091F" w:rsidRDefault="000F6C3A" w:rsidP="000F6C3A">
      <w:pPr>
        <w:spacing w:after="0" w:line="200" w:lineRule="atLeast"/>
        <w:jc w:val="both"/>
        <w:rPr>
          <w:rFonts w:cstheme="minorHAnsi"/>
          <w:sz w:val="20"/>
          <w:szCs w:val="20"/>
          <w:u w:val="single"/>
        </w:rPr>
      </w:pPr>
    </w:p>
    <w:p w14:paraId="71C282F9" w14:textId="77777777" w:rsidR="000F6C3A" w:rsidRDefault="000F6C3A" w:rsidP="000F6C3A">
      <w:pPr>
        <w:spacing w:after="0" w:line="200" w:lineRule="atLeast"/>
        <w:jc w:val="both"/>
        <w:rPr>
          <w:rFonts w:cstheme="minorHAnsi"/>
          <w:sz w:val="20"/>
          <w:szCs w:val="20"/>
          <w:u w:val="single"/>
        </w:rPr>
      </w:pPr>
    </w:p>
    <w:p w14:paraId="41268953" w14:textId="7DF85272" w:rsidR="000F6C3A" w:rsidRDefault="000F6C3A" w:rsidP="000F6C3A">
      <w:pPr>
        <w:spacing w:after="0" w:line="200" w:lineRule="atLeast"/>
        <w:jc w:val="both"/>
        <w:rPr>
          <w:rFonts w:cstheme="minorHAnsi"/>
          <w:b/>
          <w:i/>
          <w:sz w:val="20"/>
          <w:szCs w:val="20"/>
        </w:rPr>
      </w:pPr>
      <w:r w:rsidRPr="00DC091F">
        <w:rPr>
          <w:rFonts w:cstheme="minorHAnsi"/>
          <w:sz w:val="20"/>
          <w:szCs w:val="20"/>
          <w:u w:val="single"/>
        </w:rPr>
        <w:t>Brak podpisu jest jednoznaczny z rezygnacją z udziału w projekcie „</w:t>
      </w:r>
      <w:r w:rsidRPr="00A70481">
        <w:rPr>
          <w:rFonts w:cstheme="minorHAnsi"/>
          <w:sz w:val="20"/>
          <w:szCs w:val="20"/>
          <w:u w:val="single"/>
        </w:rPr>
        <w:t>Kreatywna 5</w:t>
      </w:r>
      <w:r w:rsidRPr="00883E93">
        <w:rPr>
          <w:rFonts w:cstheme="minorHAnsi"/>
          <w:sz w:val="20"/>
          <w:szCs w:val="20"/>
          <w:u w:val="single"/>
        </w:rPr>
        <w:t>”.</w:t>
      </w:r>
    </w:p>
    <w:p w14:paraId="2CE5A6FD" w14:textId="77777777" w:rsidR="0019428F" w:rsidRPr="00DC091F" w:rsidRDefault="0019428F" w:rsidP="000F6C3A">
      <w:pPr>
        <w:autoSpaceDE w:val="0"/>
        <w:spacing w:after="0" w:line="200" w:lineRule="atLeast"/>
        <w:jc w:val="center"/>
        <w:rPr>
          <w:rFonts w:cstheme="minorHAnsi"/>
          <w:color w:val="000000"/>
          <w:sz w:val="20"/>
          <w:szCs w:val="20"/>
        </w:rPr>
      </w:pPr>
    </w:p>
    <w:sectPr w:rsidR="0019428F" w:rsidRPr="00DC091F" w:rsidSect="007626A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04BB" w14:textId="77777777" w:rsidR="00F37687" w:rsidRDefault="00F37687" w:rsidP="00AD3DDE">
      <w:pPr>
        <w:spacing w:after="0" w:line="240" w:lineRule="auto"/>
      </w:pPr>
      <w:r>
        <w:separator/>
      </w:r>
    </w:p>
  </w:endnote>
  <w:endnote w:type="continuationSeparator" w:id="0">
    <w:p w14:paraId="1D8D58CC" w14:textId="77777777" w:rsidR="00F37687" w:rsidRDefault="00F37687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65DFB" w14:paraId="19652A56" w14:textId="77777777" w:rsidTr="7621B422">
      <w:tc>
        <w:tcPr>
          <w:tcW w:w="3024" w:type="dxa"/>
        </w:tcPr>
        <w:p w14:paraId="43DA40AE" w14:textId="178DD3AF" w:rsidR="00465DFB" w:rsidRDefault="00465DFB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00465DFB" w:rsidRDefault="00465DFB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00465DFB" w:rsidRDefault="00465DFB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00465DFB" w:rsidRDefault="00465DFB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69B2" w14:textId="77777777" w:rsidR="00F37687" w:rsidRDefault="00F37687" w:rsidP="00AD3DDE">
      <w:pPr>
        <w:spacing w:after="0" w:line="240" w:lineRule="auto"/>
      </w:pPr>
      <w:r>
        <w:separator/>
      </w:r>
    </w:p>
  </w:footnote>
  <w:footnote w:type="continuationSeparator" w:id="0">
    <w:p w14:paraId="42AD756E" w14:textId="77777777" w:rsidR="00F37687" w:rsidRDefault="00F37687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65DFB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28C0881A" w:rsidR="00465DFB" w:rsidRPr="00AD3DDE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="003D4152" w:rsidRPr="00D77C42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D3228EE" wp14:editId="08592A5A">
          <wp:extent cx="544830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50A9E"/>
    <w:multiLevelType w:val="hybridMultilevel"/>
    <w:tmpl w:val="DFF69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B3759B"/>
    <w:multiLevelType w:val="hybridMultilevel"/>
    <w:tmpl w:val="0990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55F8"/>
    <w:multiLevelType w:val="hybridMultilevel"/>
    <w:tmpl w:val="9B5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03040A"/>
    <w:multiLevelType w:val="hybridMultilevel"/>
    <w:tmpl w:val="3B6E6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DA0"/>
    <w:multiLevelType w:val="hybridMultilevel"/>
    <w:tmpl w:val="AA10A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C2A46"/>
    <w:multiLevelType w:val="hybridMultilevel"/>
    <w:tmpl w:val="E586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E2C"/>
    <w:multiLevelType w:val="hybridMultilevel"/>
    <w:tmpl w:val="F99A30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C1A34"/>
    <w:multiLevelType w:val="hybridMultilevel"/>
    <w:tmpl w:val="FCE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23"/>
  </w:num>
  <w:num w:numId="5">
    <w:abstractNumId w:val="26"/>
  </w:num>
  <w:num w:numId="6">
    <w:abstractNumId w:val="30"/>
  </w:num>
  <w:num w:numId="7">
    <w:abstractNumId w:val="36"/>
  </w:num>
  <w:num w:numId="8">
    <w:abstractNumId w:val="28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3"/>
  </w:num>
  <w:num w:numId="33">
    <w:abstractNumId w:val="38"/>
  </w:num>
  <w:num w:numId="34">
    <w:abstractNumId w:val="41"/>
  </w:num>
  <w:num w:numId="35">
    <w:abstractNumId w:val="39"/>
  </w:num>
  <w:num w:numId="36">
    <w:abstractNumId w:val="25"/>
  </w:num>
  <w:num w:numId="37">
    <w:abstractNumId w:val="27"/>
  </w:num>
  <w:num w:numId="38">
    <w:abstractNumId w:val="22"/>
  </w:num>
  <w:num w:numId="39">
    <w:abstractNumId w:val="37"/>
  </w:num>
  <w:num w:numId="40">
    <w:abstractNumId w:val="3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145FB"/>
    <w:rsid w:val="000169BD"/>
    <w:rsid w:val="0004297A"/>
    <w:rsid w:val="00050927"/>
    <w:rsid w:val="00095FA1"/>
    <w:rsid w:val="000D5E65"/>
    <w:rsid w:val="000F0372"/>
    <w:rsid w:val="000F6C3A"/>
    <w:rsid w:val="000F7A8E"/>
    <w:rsid w:val="00137A44"/>
    <w:rsid w:val="0019428F"/>
    <w:rsid w:val="001B785E"/>
    <w:rsid w:val="001E3F31"/>
    <w:rsid w:val="001E5E3B"/>
    <w:rsid w:val="0020405F"/>
    <w:rsid w:val="00235E87"/>
    <w:rsid w:val="002B1A38"/>
    <w:rsid w:val="002B55E2"/>
    <w:rsid w:val="002C2BB3"/>
    <w:rsid w:val="002C443D"/>
    <w:rsid w:val="002E6CE5"/>
    <w:rsid w:val="00302AD6"/>
    <w:rsid w:val="0033709C"/>
    <w:rsid w:val="00344615"/>
    <w:rsid w:val="003969D3"/>
    <w:rsid w:val="003A2086"/>
    <w:rsid w:val="003C7803"/>
    <w:rsid w:val="003D4152"/>
    <w:rsid w:val="00400AB9"/>
    <w:rsid w:val="00406EF6"/>
    <w:rsid w:val="0042272C"/>
    <w:rsid w:val="0043542C"/>
    <w:rsid w:val="00465DFB"/>
    <w:rsid w:val="004914AD"/>
    <w:rsid w:val="004F0C07"/>
    <w:rsid w:val="00530F7F"/>
    <w:rsid w:val="00531929"/>
    <w:rsid w:val="00563A83"/>
    <w:rsid w:val="005B0FE1"/>
    <w:rsid w:val="005D3DFD"/>
    <w:rsid w:val="005E55DA"/>
    <w:rsid w:val="00621318"/>
    <w:rsid w:val="00646B93"/>
    <w:rsid w:val="00672DB9"/>
    <w:rsid w:val="00680922"/>
    <w:rsid w:val="006A02D6"/>
    <w:rsid w:val="006F4443"/>
    <w:rsid w:val="00722E64"/>
    <w:rsid w:val="00732926"/>
    <w:rsid w:val="007626A9"/>
    <w:rsid w:val="00781390"/>
    <w:rsid w:val="007F573C"/>
    <w:rsid w:val="00833E78"/>
    <w:rsid w:val="00842A41"/>
    <w:rsid w:val="00872D35"/>
    <w:rsid w:val="00883E93"/>
    <w:rsid w:val="00893444"/>
    <w:rsid w:val="008A5574"/>
    <w:rsid w:val="008F765A"/>
    <w:rsid w:val="008F7FF0"/>
    <w:rsid w:val="009308B5"/>
    <w:rsid w:val="00932C2D"/>
    <w:rsid w:val="0094222C"/>
    <w:rsid w:val="009812C6"/>
    <w:rsid w:val="009F40F8"/>
    <w:rsid w:val="00A14833"/>
    <w:rsid w:val="00A2626D"/>
    <w:rsid w:val="00A51DBA"/>
    <w:rsid w:val="00A70481"/>
    <w:rsid w:val="00A825F8"/>
    <w:rsid w:val="00A87DC9"/>
    <w:rsid w:val="00AB26AC"/>
    <w:rsid w:val="00AD080B"/>
    <w:rsid w:val="00AD3DDE"/>
    <w:rsid w:val="00B3166C"/>
    <w:rsid w:val="00B365C0"/>
    <w:rsid w:val="00B52DFC"/>
    <w:rsid w:val="00B76F84"/>
    <w:rsid w:val="00B96C8E"/>
    <w:rsid w:val="00BB67BE"/>
    <w:rsid w:val="00BE5A62"/>
    <w:rsid w:val="00C13769"/>
    <w:rsid w:val="00C34A19"/>
    <w:rsid w:val="00C704B1"/>
    <w:rsid w:val="00CA4A79"/>
    <w:rsid w:val="00CC1287"/>
    <w:rsid w:val="00CD1882"/>
    <w:rsid w:val="00D12669"/>
    <w:rsid w:val="00D3482B"/>
    <w:rsid w:val="00D7069F"/>
    <w:rsid w:val="00D93E3A"/>
    <w:rsid w:val="00DC091F"/>
    <w:rsid w:val="00E176B3"/>
    <w:rsid w:val="00E57F7F"/>
    <w:rsid w:val="00E717DF"/>
    <w:rsid w:val="00F22AFB"/>
    <w:rsid w:val="00F37687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28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428F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rsid w:val="0019428F"/>
    <w:rPr>
      <w:color w:val="0000FF"/>
      <w:u w:val="single"/>
    </w:rPr>
  </w:style>
  <w:style w:type="paragraph" w:customStyle="1" w:styleId="Default">
    <w:name w:val="Default"/>
    <w:rsid w:val="0019428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9428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DC091F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248-2E40-4F79-BCC7-A498D27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Administrator</cp:lastModifiedBy>
  <cp:revision>3</cp:revision>
  <cp:lastPrinted>2018-05-24T11:20:00Z</cp:lastPrinted>
  <dcterms:created xsi:type="dcterms:W3CDTF">2021-10-03T16:25:00Z</dcterms:created>
  <dcterms:modified xsi:type="dcterms:W3CDTF">2021-10-03T16:26:00Z</dcterms:modified>
</cp:coreProperties>
</file>