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A9C" w:rsidRPr="005739B8" w:rsidRDefault="00806A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</w:t>
      </w:r>
      <w:r>
        <w:rPr>
          <w:b/>
          <w:sz w:val="28"/>
          <w:szCs w:val="28"/>
        </w:rPr>
        <w:t>nr</w:t>
      </w:r>
      <w:r w:rsidR="005739B8">
        <w:rPr>
          <w:b/>
          <w:sz w:val="28"/>
          <w:szCs w:val="28"/>
        </w:rPr>
        <w:t xml:space="preserve"> </w:t>
      </w:r>
      <w:r w:rsidR="005739B8" w:rsidRPr="005739B8">
        <w:rPr>
          <w:b/>
        </w:rPr>
        <w:t>SP5.0221.9.2020</w:t>
      </w:r>
    </w:p>
    <w:p w:rsidR="00806A9C" w:rsidRDefault="00806A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Dyrektora Szkoły Podstawowej nr 5 z Oddziałami Integracyjnymi  w Cieszynie</w:t>
      </w:r>
    </w:p>
    <w:p w:rsidR="00806A9C" w:rsidRDefault="00806A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5739B8">
        <w:rPr>
          <w:b/>
          <w:sz w:val="26"/>
          <w:szCs w:val="26"/>
        </w:rPr>
        <w:t>21 maja</w:t>
      </w:r>
      <w:r>
        <w:rPr>
          <w:b/>
          <w:sz w:val="26"/>
          <w:szCs w:val="26"/>
        </w:rPr>
        <w:t xml:space="preserve"> 2020 roku</w:t>
      </w:r>
    </w:p>
    <w:p w:rsidR="00806A9C" w:rsidRDefault="00806A9C">
      <w:pPr>
        <w:jc w:val="center"/>
      </w:pPr>
      <w:bookmarkStart w:id="0" w:name="_Hlk39653858"/>
      <w:r>
        <w:rPr>
          <w:b/>
          <w:sz w:val="26"/>
          <w:szCs w:val="26"/>
        </w:rPr>
        <w:t xml:space="preserve">w sprawie zasad sprawowania opieki nad uczniami w okresie od 25 maja 2020 r. do odwołania oraz postępowania na wypadek podejrzenia zakażenia COVID-19 </w:t>
      </w:r>
    </w:p>
    <w:bookmarkEnd w:id="0"/>
    <w:p w:rsidR="00806A9C" w:rsidRDefault="00806A9C"/>
    <w:p w:rsidR="00806A9C" w:rsidRDefault="00806A9C"/>
    <w:p w:rsidR="00806A9C" w:rsidRDefault="00806A9C">
      <w:pPr>
        <w:spacing w:before="80"/>
        <w:jc w:val="both"/>
      </w:pPr>
      <w:r>
        <w:t>Na podstawie art. 68 ustawy z dnia 14 grudnia 2016 r. Prawo oświatowe (tekst jedn. Dz. U. z 2019 r. p</w:t>
      </w:r>
      <w:r w:rsidR="008E54DE">
        <w:t>oz. 1148 z późn.zm.) oraz</w:t>
      </w:r>
    </w:p>
    <w:p w:rsidR="008E54DE" w:rsidRDefault="008E54DE" w:rsidP="008E54DE">
      <w:pPr>
        <w:rPr>
          <w:color w:val="000000"/>
        </w:rPr>
      </w:pPr>
      <w:r>
        <w:rPr>
          <w:color w:val="000000"/>
        </w:rPr>
        <w:t xml:space="preserve">na podstawie: </w:t>
      </w:r>
    </w:p>
    <w:p w:rsidR="008E54DE" w:rsidRPr="00457B68" w:rsidRDefault="00063142" w:rsidP="008E54DE">
      <w:pPr>
        <w:widowControl/>
        <w:shd w:val="clear" w:color="auto" w:fill="FFFFFF"/>
        <w:suppressAutoHyphens w:val="0"/>
        <w:spacing w:before="280" w:after="225"/>
        <w:rPr>
          <w:sz w:val="22"/>
          <w:szCs w:val="22"/>
        </w:rPr>
      </w:pPr>
      <w:hyperlink r:id="rId6" w:history="1">
        <w:r w:rsidR="008E54DE" w:rsidRPr="00457B68">
          <w:rPr>
            <w:rStyle w:val="Hipercze"/>
            <w:color w:val="auto"/>
          </w:rPr>
          <w:t>Rozporządzenia Ministra Edukacji Narodowej z 11 marca 2020 r. w sprawie czasowego ograniczenia funkcjonowania jednostek systemu oświaty w związku z zapobieganiem, przeciwdziałaniem i zwalczaniem COVID-19 (Dz. U. z 2020 r. poz. 410 ze zm.) - ze zmianami, które wchodzą w życie 18 i 25 maja 2020 r.,</w:t>
        </w:r>
      </w:hyperlink>
    </w:p>
    <w:p w:rsidR="008E54DE" w:rsidRPr="00457B68" w:rsidRDefault="00063142" w:rsidP="008E54DE">
      <w:pPr>
        <w:widowControl/>
        <w:shd w:val="clear" w:color="auto" w:fill="FFFFFF"/>
        <w:suppressAutoHyphens w:val="0"/>
      </w:pPr>
      <w:hyperlink r:id="rId7" w:history="1">
        <w:r w:rsidR="008E54DE" w:rsidRPr="00457B68">
          <w:rPr>
            <w:rStyle w:val="Hipercze"/>
            <w:color w:val="auto"/>
          </w:rPr>
          <w:t>Rozporządzenia Ministra Edukacji Narodowej z 20 marca 2020 r. w sprawie szczególnych rozwiązań w okresie czasowego ograniczenia funkcjonowania jednostek systemu oświaty w związku z zapobieganiem, przeciwdziałaniem i zwalczaniem COVID-19 (Dz.U. z 2020 r. poz. 493) - ze zmianami, które wchodzą w życie 18 i 25 maja 2020 r.,</w:t>
        </w:r>
      </w:hyperlink>
    </w:p>
    <w:p w:rsidR="008E54DE" w:rsidRPr="00457B68" w:rsidRDefault="008E54DE" w:rsidP="008E54DE">
      <w:pPr>
        <w:widowControl/>
        <w:suppressAutoHyphens w:val="0"/>
        <w:jc w:val="both"/>
      </w:pPr>
      <w:r w:rsidRPr="00457B68">
        <w:t>Wytyczne GIS, MZ i MEN w związku z organizacją zajęć rewalidacyjnych, rewalidacyjno-wychowawczych i wczesnego wspomagania  rozwoju dziecka</w:t>
      </w:r>
    </w:p>
    <w:p w:rsidR="008E54DE" w:rsidRPr="00457B68" w:rsidRDefault="008E54DE" w:rsidP="008E54DE">
      <w:pPr>
        <w:ind w:firstLine="360"/>
        <w:jc w:val="both"/>
      </w:pPr>
    </w:p>
    <w:p w:rsidR="00806A9C" w:rsidRPr="007F368A" w:rsidRDefault="008E54DE" w:rsidP="008E54DE">
      <w:pPr>
        <w:ind w:firstLine="360"/>
        <w:jc w:val="both"/>
        <w:rPr>
          <w:color w:val="FFFFFF"/>
        </w:rPr>
      </w:pPr>
      <w:r w:rsidRPr="00457B68">
        <w:t>zarządzam:</w:t>
      </w:r>
    </w:p>
    <w:p w:rsidR="008E54DE" w:rsidRPr="007F368A" w:rsidRDefault="008E54DE">
      <w:pPr>
        <w:rPr>
          <w:b/>
          <w:color w:val="FFFFFF"/>
        </w:rPr>
      </w:pPr>
    </w:p>
    <w:p w:rsidR="008E54DE" w:rsidRDefault="008E54DE">
      <w:pPr>
        <w:rPr>
          <w:b/>
        </w:rPr>
      </w:pPr>
    </w:p>
    <w:p w:rsidR="008E54DE" w:rsidRPr="00457B68" w:rsidRDefault="008E54DE"/>
    <w:p w:rsidR="00806A9C" w:rsidRDefault="00806A9C">
      <w:pPr>
        <w:tabs>
          <w:tab w:val="left" w:pos="1950"/>
          <w:tab w:val="center" w:pos="4818"/>
        </w:tabs>
        <w:jc w:val="center"/>
      </w:pPr>
      <w:r>
        <w:rPr>
          <w:b/>
        </w:rPr>
        <w:t>§ 1</w:t>
      </w:r>
    </w:p>
    <w:p w:rsidR="00806A9C" w:rsidRDefault="00806A9C"/>
    <w:p w:rsidR="00806A9C" w:rsidRDefault="00806A9C">
      <w:pPr>
        <w:numPr>
          <w:ilvl w:val="0"/>
          <w:numId w:val="18"/>
        </w:numPr>
        <w:ind w:left="426"/>
        <w:jc w:val="both"/>
      </w:pPr>
      <w:r>
        <w:t>Szkoła pracuje w godzinach od 7.00 do 16.00.</w:t>
      </w:r>
    </w:p>
    <w:p w:rsidR="008E54DE" w:rsidRPr="00457B68" w:rsidRDefault="008E54DE">
      <w:pPr>
        <w:numPr>
          <w:ilvl w:val="0"/>
          <w:numId w:val="18"/>
        </w:numPr>
        <w:ind w:left="426"/>
        <w:jc w:val="both"/>
      </w:pPr>
      <w:r w:rsidRPr="00457B68">
        <w:t>W klasach I –VIII nadal prowadzone jest nauczanie zdalne ,w obowiązującej formie,</w:t>
      </w:r>
      <w:r w:rsidR="00900154" w:rsidRPr="00457B68">
        <w:t xml:space="preserve"> </w:t>
      </w:r>
      <w:r w:rsidRPr="00457B68">
        <w:t xml:space="preserve">określonej w zarządzeniu dyrektora szkoły z dnia </w:t>
      </w:r>
      <w:r w:rsidR="00900154" w:rsidRPr="00457B68">
        <w:t>23 marca 2020 r. nr SP5.0221.5.2020</w:t>
      </w:r>
    </w:p>
    <w:p w:rsidR="00900154" w:rsidRPr="00457B68" w:rsidRDefault="00900154">
      <w:pPr>
        <w:numPr>
          <w:ilvl w:val="0"/>
          <w:numId w:val="18"/>
        </w:numPr>
        <w:ind w:left="426"/>
        <w:jc w:val="both"/>
      </w:pPr>
      <w:r w:rsidRPr="00457B68">
        <w:t>Uczniowie klasy VIII mogą uczestniczyć, za zgodą rodziców, w konsultacjach przedmiotowych, w zakresie przedmiotów objętych egzaminem ósmoklasisty tj. języka polskiego, matematyki i języka angielskiego , zorganizowanych na terenie szkoły.</w:t>
      </w:r>
    </w:p>
    <w:p w:rsidR="00900154" w:rsidRPr="00457B68" w:rsidRDefault="00900154">
      <w:pPr>
        <w:numPr>
          <w:ilvl w:val="0"/>
          <w:numId w:val="18"/>
        </w:numPr>
        <w:ind w:left="426"/>
        <w:jc w:val="both"/>
      </w:pPr>
      <w:r w:rsidRPr="00457B68">
        <w:t>Ustalam następującą organizację konsultacji :</w:t>
      </w:r>
    </w:p>
    <w:p w:rsidR="00900154" w:rsidRPr="00457B68" w:rsidRDefault="00900154" w:rsidP="00900154">
      <w:pPr>
        <w:numPr>
          <w:ilvl w:val="0"/>
          <w:numId w:val="25"/>
        </w:numPr>
        <w:jc w:val="both"/>
      </w:pPr>
      <w:r w:rsidRPr="00457B68">
        <w:t>Poniedziałek – grupa I /6 osób/ godz.8.30 do 9.30 język angielski , sala 41</w:t>
      </w:r>
    </w:p>
    <w:p w:rsidR="00900154" w:rsidRPr="00457B68" w:rsidRDefault="00900154" w:rsidP="00900154">
      <w:pPr>
        <w:numPr>
          <w:ilvl w:val="0"/>
          <w:numId w:val="25"/>
        </w:numPr>
        <w:jc w:val="both"/>
      </w:pPr>
      <w:r w:rsidRPr="00457B68">
        <w:t>Poniedziałek – grupa II /6 osób/ godz.9.45 do 10.45 język angielski , sala 41</w:t>
      </w:r>
    </w:p>
    <w:p w:rsidR="00900154" w:rsidRPr="00457B68" w:rsidRDefault="00900154" w:rsidP="00900154">
      <w:pPr>
        <w:numPr>
          <w:ilvl w:val="0"/>
          <w:numId w:val="25"/>
        </w:numPr>
        <w:jc w:val="both"/>
      </w:pPr>
      <w:r w:rsidRPr="00457B68">
        <w:t>Wtorek – grupa I  godz.8.30 do 10.00 język polski sala 41</w:t>
      </w:r>
    </w:p>
    <w:p w:rsidR="004D73E7" w:rsidRPr="00457B68" w:rsidRDefault="004D73E7" w:rsidP="004D73E7">
      <w:pPr>
        <w:numPr>
          <w:ilvl w:val="0"/>
          <w:numId w:val="25"/>
        </w:numPr>
        <w:jc w:val="both"/>
      </w:pPr>
      <w:r w:rsidRPr="00457B68">
        <w:t>Wtorek – grupa II godz.8.30 do 10.00 matematyka  sala 59</w:t>
      </w:r>
    </w:p>
    <w:p w:rsidR="00900154" w:rsidRPr="00457B68" w:rsidRDefault="004D73E7" w:rsidP="00900154">
      <w:pPr>
        <w:numPr>
          <w:ilvl w:val="0"/>
          <w:numId w:val="25"/>
        </w:numPr>
        <w:jc w:val="both"/>
      </w:pPr>
      <w:r w:rsidRPr="00457B68">
        <w:t>Wtorek – grupa I godz.10.15 do 11.45 matematyka sala 59</w:t>
      </w:r>
    </w:p>
    <w:p w:rsidR="004D73E7" w:rsidRPr="00457B68" w:rsidRDefault="004D73E7" w:rsidP="004D73E7">
      <w:pPr>
        <w:numPr>
          <w:ilvl w:val="0"/>
          <w:numId w:val="25"/>
        </w:numPr>
        <w:jc w:val="both"/>
      </w:pPr>
      <w:r w:rsidRPr="00457B68">
        <w:t>Wtorek – grupa II godz.10.15 do 11.45 język polski sala 41</w:t>
      </w:r>
    </w:p>
    <w:p w:rsidR="004D73E7" w:rsidRPr="00457B68" w:rsidRDefault="004D73E7" w:rsidP="004D73E7">
      <w:pPr>
        <w:numPr>
          <w:ilvl w:val="0"/>
          <w:numId w:val="18"/>
        </w:numPr>
        <w:tabs>
          <w:tab w:val="left" w:pos="855"/>
        </w:tabs>
        <w:jc w:val="both"/>
      </w:pPr>
      <w:r w:rsidRPr="00457B68">
        <w:t>Uczniowie klas I- III mogą uczestniczyć w zajęciach zorganizowanych na terenie szkoły, za zgodą rodziców.</w:t>
      </w:r>
    </w:p>
    <w:p w:rsidR="008373E3" w:rsidRPr="00457B68" w:rsidRDefault="008373E3" w:rsidP="008373E3">
      <w:pPr>
        <w:numPr>
          <w:ilvl w:val="0"/>
          <w:numId w:val="18"/>
        </w:numPr>
        <w:tabs>
          <w:tab w:val="left" w:pos="855"/>
        </w:tabs>
        <w:jc w:val="both"/>
      </w:pPr>
      <w:r w:rsidRPr="00457B68">
        <w:t>Uczniowie posiadający orzeczenie o kształceniu specjalnym mogą, za zgodą rodziców brać udział w zajęciach z rewalidacji indywidualnej na terenie szkoły. Zajęcia ustalane są indywidualnie z nauczycielem prowadzącym rewalidację.</w:t>
      </w:r>
    </w:p>
    <w:p w:rsidR="00806A9C" w:rsidRDefault="00806A9C">
      <w:pPr>
        <w:numPr>
          <w:ilvl w:val="0"/>
          <w:numId w:val="18"/>
        </w:numPr>
        <w:ind w:left="426"/>
        <w:jc w:val="both"/>
      </w:pPr>
      <w:r>
        <w:t>Ustalam następującą organizację pracy w poszczególnych grupach</w:t>
      </w:r>
      <w:r w:rsidR="004D73E7">
        <w:t xml:space="preserve"> zajęć</w:t>
      </w:r>
      <w:r>
        <w:t xml:space="preserve">: </w:t>
      </w:r>
    </w:p>
    <w:p w:rsidR="00806A9C" w:rsidRDefault="00806A9C">
      <w:pPr>
        <w:numPr>
          <w:ilvl w:val="0"/>
          <w:numId w:val="9"/>
        </w:numPr>
        <w:jc w:val="both"/>
      </w:pPr>
      <w:r>
        <w:t xml:space="preserve">grupa 1 a </w:t>
      </w:r>
      <w:r w:rsidR="004D73E7">
        <w:t xml:space="preserve">, 1 b </w:t>
      </w:r>
      <w:r>
        <w:t>- sala 2</w:t>
      </w:r>
      <w:r w:rsidR="004D73E7">
        <w:t>5</w:t>
      </w:r>
      <w:r>
        <w:t xml:space="preserve"> (pow. 76 m</w:t>
      </w:r>
      <w:r>
        <w:rPr>
          <w:vertAlign w:val="superscript"/>
        </w:rPr>
        <w:t>2</w:t>
      </w:r>
      <w:r>
        <w:t>) - maksymalna liczba dzieci 12 - opiekunowie 2</w:t>
      </w:r>
    </w:p>
    <w:p w:rsidR="00806A9C" w:rsidRDefault="004D73E7">
      <w:pPr>
        <w:numPr>
          <w:ilvl w:val="0"/>
          <w:numId w:val="9"/>
        </w:numPr>
        <w:jc w:val="both"/>
      </w:pPr>
      <w:r>
        <w:t>grupa 2b,</w:t>
      </w:r>
      <w:r w:rsidR="00806A9C">
        <w:t xml:space="preserve"> 3b</w:t>
      </w:r>
      <w:r>
        <w:t xml:space="preserve">, 3a </w:t>
      </w:r>
      <w:r w:rsidR="00806A9C">
        <w:t xml:space="preserve">  sala </w:t>
      </w:r>
      <w:r>
        <w:t>37</w:t>
      </w:r>
      <w:r w:rsidR="00806A9C">
        <w:t xml:space="preserve"> (pow. 76 m</w:t>
      </w:r>
      <w:r w:rsidR="00806A9C">
        <w:rPr>
          <w:vertAlign w:val="superscript"/>
        </w:rPr>
        <w:t>2</w:t>
      </w:r>
      <w:r w:rsidR="00806A9C">
        <w:t>) - maksymalna liczba dzieci 12 - opiekunowie 2</w:t>
      </w:r>
    </w:p>
    <w:p w:rsidR="00806A9C" w:rsidRDefault="00806A9C">
      <w:pPr>
        <w:numPr>
          <w:ilvl w:val="0"/>
          <w:numId w:val="18"/>
        </w:numPr>
        <w:ind w:left="426"/>
        <w:jc w:val="both"/>
      </w:pPr>
      <w:r>
        <w:t xml:space="preserve">Wyznaczam pomieszczenie – gabinet pielęgniarki  do odizolowania </w:t>
      </w:r>
      <w:r w:rsidR="008373E3" w:rsidRPr="00457B68">
        <w:t>ucznia</w:t>
      </w:r>
      <w:r w:rsidR="008373E3">
        <w:t xml:space="preserve"> </w:t>
      </w:r>
      <w:r>
        <w:t xml:space="preserve">/ nauczyciela </w:t>
      </w:r>
      <w:r>
        <w:lastRenderedPageBreak/>
        <w:t>przejawiającego objawy choroby, zaopatrzone w maseczki, rękawiczki, przyłbicę, jednorazowy kombinezon ochronny oraz płyn do dezynfekcji rąk (przed wejściem do pomieszczenia).</w:t>
      </w:r>
    </w:p>
    <w:p w:rsidR="00806A9C" w:rsidRDefault="00806A9C">
      <w:pPr>
        <w:numPr>
          <w:ilvl w:val="0"/>
          <w:numId w:val="18"/>
        </w:numPr>
        <w:ind w:left="426"/>
        <w:jc w:val="both"/>
      </w:pPr>
      <w:r>
        <w:t>Rodzice wypełniają deklarację udziału dziecka w zajęciach, zgadzając się w niej na pomiar temperatury termometrem bezdotykowym w momencie wystąpienia niepokojących objawów chorobowych.</w:t>
      </w:r>
    </w:p>
    <w:p w:rsidR="00806A9C" w:rsidRDefault="00806A9C">
      <w:pPr>
        <w:numPr>
          <w:ilvl w:val="0"/>
          <w:numId w:val="18"/>
        </w:numPr>
        <w:ind w:left="426"/>
        <w:jc w:val="both"/>
      </w:pPr>
      <w:r>
        <w:t>Uczniowie z poszczególnych oddziałów nie spotykają się w częściach wspólnych, ani w trakcie zabaw na świeżym powietrzu.</w:t>
      </w:r>
    </w:p>
    <w:p w:rsidR="00806A9C" w:rsidRPr="00457B68" w:rsidRDefault="00806A9C">
      <w:pPr>
        <w:numPr>
          <w:ilvl w:val="0"/>
          <w:numId w:val="18"/>
        </w:numPr>
        <w:ind w:left="426"/>
        <w:jc w:val="both"/>
      </w:pPr>
      <w:r>
        <w:t>Wstrzymuje się wszystkie wyjścia z dziećmi poza teren placówki</w:t>
      </w:r>
      <w:r w:rsidR="008373E3">
        <w:t xml:space="preserve">, </w:t>
      </w:r>
      <w:r w:rsidR="008373E3" w:rsidRPr="00457B68">
        <w:t>za wyjątkiem boiska szkolnego.</w:t>
      </w:r>
    </w:p>
    <w:p w:rsidR="00806A9C" w:rsidRDefault="00806A9C">
      <w:pPr>
        <w:numPr>
          <w:ilvl w:val="0"/>
          <w:numId w:val="18"/>
        </w:numPr>
        <w:ind w:left="426"/>
        <w:jc w:val="both"/>
      </w:pPr>
      <w:r>
        <w:t xml:space="preserve">Wejścia osób dorosłych na teren placówki ogranicza się do minimum, po uprzednim uzyskaniu zgody Dyrektora. </w:t>
      </w:r>
    </w:p>
    <w:p w:rsidR="00806A9C" w:rsidRDefault="00806A9C">
      <w:pPr>
        <w:numPr>
          <w:ilvl w:val="0"/>
          <w:numId w:val="18"/>
        </w:numPr>
        <w:ind w:left="426"/>
        <w:jc w:val="both"/>
      </w:pPr>
      <w:r>
        <w:t xml:space="preserve">Wszystkie osoby dorosłe wchodzące na teren placówki zobowiązane są do poruszania się w wyznaczonych obszarach, dezynfekcji rąk, założenia rękawiczek ochronnych oraz zasłonięcia ust i nosa. </w:t>
      </w:r>
    </w:p>
    <w:p w:rsidR="00806A9C" w:rsidRDefault="00806A9C">
      <w:pPr>
        <w:numPr>
          <w:ilvl w:val="0"/>
          <w:numId w:val="18"/>
        </w:numPr>
        <w:ind w:left="426"/>
        <w:jc w:val="both"/>
      </w:pPr>
      <w:r>
        <w:t xml:space="preserve">W przypadku wystąpienia u pracownika placówki lub dziecka objawów sugerujących zakażenie </w:t>
      </w:r>
      <w:proofErr w:type="spellStart"/>
      <w:r>
        <w:t>koronawirusem</w:t>
      </w:r>
      <w:proofErr w:type="spellEnd"/>
      <w:r>
        <w:t xml:space="preserve">, wstrzymuje się przyjmowanie dzieci do placówki i postępuje zgodnie z zaleceniami powiatowej stacji sanitarno-epidemiologicznej. </w:t>
      </w:r>
    </w:p>
    <w:p w:rsidR="00806A9C" w:rsidRDefault="00806A9C">
      <w:pPr>
        <w:numPr>
          <w:ilvl w:val="0"/>
          <w:numId w:val="18"/>
        </w:numPr>
        <w:ind w:left="426"/>
        <w:jc w:val="both"/>
      </w:pPr>
      <w:r>
        <w:t xml:space="preserve">W przypadku uzyskania informacji od rodziców lub pracowników </w:t>
      </w:r>
      <w:r>
        <w:br/>
        <w:t>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806A9C" w:rsidRDefault="00806A9C">
      <w:pPr>
        <w:numPr>
          <w:ilvl w:val="0"/>
          <w:numId w:val="18"/>
        </w:numPr>
        <w:ind w:left="426"/>
        <w:jc w:val="both"/>
      </w:pPr>
      <w:r>
        <w:t>Na czas pracy szkoły drzwi wejściowe pozostają zamknięte.</w:t>
      </w:r>
    </w:p>
    <w:p w:rsidR="00806A9C" w:rsidRDefault="00806A9C">
      <w:pPr>
        <w:jc w:val="both"/>
      </w:pPr>
    </w:p>
    <w:p w:rsidR="00806A9C" w:rsidRDefault="00806A9C">
      <w:pPr>
        <w:jc w:val="center"/>
      </w:pPr>
      <w:r>
        <w:rPr>
          <w:b/>
          <w:bCs/>
        </w:rPr>
        <w:t>§ 2</w:t>
      </w:r>
    </w:p>
    <w:p w:rsidR="00806A9C" w:rsidRDefault="00806A9C">
      <w:pPr>
        <w:jc w:val="both"/>
      </w:pPr>
    </w:p>
    <w:p w:rsidR="00806A9C" w:rsidRDefault="00806A9C">
      <w:pPr>
        <w:jc w:val="both"/>
      </w:pPr>
      <w:r>
        <w:t>Ustalam następujące zasady przyprowadzania i odbioru dzieci do/z placówki:</w:t>
      </w:r>
    </w:p>
    <w:p w:rsidR="00806A9C" w:rsidRDefault="00806A9C">
      <w:pPr>
        <w:numPr>
          <w:ilvl w:val="0"/>
          <w:numId w:val="19"/>
        </w:numPr>
        <w:ind w:left="426"/>
        <w:jc w:val="both"/>
      </w:pPr>
      <w:r>
        <w:t>Dzieci przyprowadzane są i odbierane wyłącznie przez osoby zdrowe.</w:t>
      </w:r>
    </w:p>
    <w:p w:rsidR="00806A9C" w:rsidRDefault="00806A9C">
      <w:pPr>
        <w:numPr>
          <w:ilvl w:val="0"/>
          <w:numId w:val="19"/>
        </w:numPr>
        <w:ind w:left="426"/>
        <w:jc w:val="both"/>
      </w:pPr>
      <w:r>
        <w:t>Nie przyjmuje się dzieci wykazujących objawy chorobowe oraz z domów, w których mieszka osoba objęta kwarantanną lub izolacją domową.</w:t>
      </w:r>
    </w:p>
    <w:p w:rsidR="00806A9C" w:rsidRDefault="00806A9C">
      <w:pPr>
        <w:numPr>
          <w:ilvl w:val="0"/>
          <w:numId w:val="19"/>
        </w:numPr>
        <w:ind w:left="426"/>
        <w:jc w:val="both"/>
      </w:pPr>
      <w:r>
        <w:t xml:space="preserve">W przypadku stwierdzenia przez pracownika odbierającego objawów chorobowych u dziecka, pracownik nie odbiera dziecka, pozostawia je rodzicowi i informuje Dyrektora lub osobę ją zastępującą o zaistniałej sytuacji. </w:t>
      </w:r>
    </w:p>
    <w:p w:rsidR="00806A9C" w:rsidRDefault="00806A9C">
      <w:pPr>
        <w:numPr>
          <w:ilvl w:val="0"/>
          <w:numId w:val="19"/>
        </w:numPr>
        <w:ind w:left="426"/>
        <w:jc w:val="both"/>
      </w:pPr>
      <w:r>
        <w:t>Rodzice przekazują dzieci w drzwiach placówki lub w przedsionku/wiatrołapie i odbierają je w ten sam sposób, o zadeklarowanej godzinie, nie wchodząc na teren placówki, zachowując 2 metrowy dystans w stosunku do pracowników placówki i siebie nawzajem.</w:t>
      </w:r>
    </w:p>
    <w:p w:rsidR="00806A9C" w:rsidRDefault="00806A9C">
      <w:pPr>
        <w:numPr>
          <w:ilvl w:val="0"/>
          <w:numId w:val="19"/>
        </w:numPr>
        <w:ind w:left="426"/>
        <w:jc w:val="both"/>
      </w:pPr>
      <w:r>
        <w:t>Dziecko nie może wnosić na teren szkoły zabawek ani innych zbędnych przedmiotów.</w:t>
      </w:r>
    </w:p>
    <w:p w:rsidR="00806A9C" w:rsidRDefault="00806A9C">
      <w:pPr>
        <w:numPr>
          <w:ilvl w:val="0"/>
          <w:numId w:val="19"/>
        </w:numPr>
        <w:ind w:left="426"/>
        <w:jc w:val="both"/>
      </w:pPr>
      <w:r>
        <w:t>Nauczyciel  dba o to, aby dziecko po wejściu umyło ręce, a następnie odprowadza je do szatni, a po przebraniu do wyznaczonej sali.</w:t>
      </w:r>
    </w:p>
    <w:p w:rsidR="00806A9C" w:rsidRDefault="00806A9C">
      <w:pPr>
        <w:numPr>
          <w:ilvl w:val="0"/>
          <w:numId w:val="19"/>
        </w:numPr>
        <w:ind w:left="426"/>
        <w:jc w:val="both"/>
      </w:pPr>
      <w:r>
        <w:t>W przypadku zaobserwowania u dziecka objawów chorobowych rodzic zobowiązuje się do niezwłocznego, w czasie nie dłuższym niż pół godziny od otrzymania telefonu z placówki, odbioru dziecka.</w:t>
      </w:r>
    </w:p>
    <w:p w:rsidR="00806A9C" w:rsidRDefault="00806A9C">
      <w:pPr>
        <w:numPr>
          <w:ilvl w:val="0"/>
          <w:numId w:val="19"/>
        </w:numPr>
        <w:ind w:left="426"/>
        <w:jc w:val="both"/>
      </w:pPr>
      <w:r>
        <w:t>Rodzice odbierają dziecko wykazujące objawy chorobowe przy głównych drzwiach wejściowych do budynku placówki i zapewniają mu w drodze powrotnej transport indywidualny.</w:t>
      </w:r>
    </w:p>
    <w:p w:rsidR="008373E3" w:rsidRPr="00457B68" w:rsidRDefault="008373E3">
      <w:pPr>
        <w:numPr>
          <w:ilvl w:val="0"/>
          <w:numId w:val="19"/>
        </w:numPr>
        <w:ind w:left="426"/>
        <w:jc w:val="both"/>
      </w:pPr>
      <w:r w:rsidRPr="00457B68">
        <w:t xml:space="preserve">Uczniowie korzystający z konsultacji przedmiotowych </w:t>
      </w:r>
      <w:r w:rsidR="0082573F" w:rsidRPr="00457B68">
        <w:t>,</w:t>
      </w:r>
      <w:r w:rsidRPr="00457B68">
        <w:t xml:space="preserve"> zabezpieczeni w środki ochrony osobistej/ maseczka, przyłbica/</w:t>
      </w:r>
      <w:r w:rsidR="0082573F" w:rsidRPr="00457B68">
        <w:t xml:space="preserve">, </w:t>
      </w:r>
      <w:r w:rsidRPr="00457B68">
        <w:t>wchodzą</w:t>
      </w:r>
      <w:r w:rsidR="0082573F" w:rsidRPr="00457B68">
        <w:t xml:space="preserve"> do szkoły</w:t>
      </w:r>
      <w:r w:rsidRPr="00457B68">
        <w:t xml:space="preserve"> głównym wejściem,</w:t>
      </w:r>
      <w:r w:rsidR="0082573F" w:rsidRPr="00457B68">
        <w:t xml:space="preserve"> dezynfekują ręce i </w:t>
      </w:r>
      <w:r w:rsidRPr="00457B68">
        <w:t xml:space="preserve"> przechodzą do wyznaczonych sal lekcyjnych.</w:t>
      </w:r>
    </w:p>
    <w:p w:rsidR="00457B68" w:rsidRDefault="00457B68">
      <w:pPr>
        <w:jc w:val="center"/>
        <w:rPr>
          <w:b/>
          <w:bCs/>
        </w:rPr>
      </w:pPr>
    </w:p>
    <w:p w:rsidR="00806A9C" w:rsidRDefault="00806A9C">
      <w:pPr>
        <w:jc w:val="center"/>
        <w:rPr>
          <w:b/>
          <w:bCs/>
        </w:rPr>
      </w:pPr>
      <w:r>
        <w:rPr>
          <w:b/>
          <w:bCs/>
        </w:rPr>
        <w:lastRenderedPageBreak/>
        <w:t>§ 3</w:t>
      </w:r>
    </w:p>
    <w:p w:rsidR="00806A9C" w:rsidRDefault="00806A9C">
      <w:pPr>
        <w:jc w:val="center"/>
        <w:rPr>
          <w:b/>
          <w:bCs/>
        </w:rPr>
      </w:pPr>
    </w:p>
    <w:p w:rsidR="00806A9C" w:rsidRDefault="00806A9C">
      <w:pPr>
        <w:jc w:val="both"/>
      </w:pPr>
      <w:r>
        <w:t>Ustalam zasady wyjścia na boisko szkolne:</w:t>
      </w:r>
    </w:p>
    <w:p w:rsidR="00806A9C" w:rsidRDefault="00806A9C">
      <w:pPr>
        <w:numPr>
          <w:ilvl w:val="0"/>
          <w:numId w:val="16"/>
        </w:numPr>
        <w:ind w:left="426"/>
        <w:jc w:val="both"/>
      </w:pPr>
      <w:r>
        <w:t>Zajęcia do 14 osób pod nadzorem nauczyciela.</w:t>
      </w:r>
    </w:p>
    <w:p w:rsidR="00806A9C" w:rsidRDefault="00806A9C">
      <w:pPr>
        <w:numPr>
          <w:ilvl w:val="0"/>
          <w:numId w:val="16"/>
        </w:numPr>
        <w:ind w:left="426"/>
        <w:jc w:val="both"/>
      </w:pPr>
      <w:r>
        <w:t>Obowiązkowa dezynfekcja rąk dla wchodzących i opuszczających obiekt.</w:t>
      </w:r>
    </w:p>
    <w:p w:rsidR="00806A9C" w:rsidRDefault="00806A9C">
      <w:pPr>
        <w:numPr>
          <w:ilvl w:val="0"/>
          <w:numId w:val="16"/>
        </w:numPr>
        <w:ind w:left="426"/>
        <w:jc w:val="both"/>
      </w:pPr>
      <w:r>
        <w:t>Brak możliwości korzystania z szatni i węzła sanitarnego poza WC.</w:t>
      </w:r>
    </w:p>
    <w:p w:rsidR="00806A9C" w:rsidRDefault="00806A9C">
      <w:pPr>
        <w:numPr>
          <w:ilvl w:val="0"/>
          <w:numId w:val="16"/>
        </w:numPr>
        <w:ind w:left="426"/>
        <w:jc w:val="both"/>
      </w:pPr>
      <w:r>
        <w:t xml:space="preserve">Dezynfekcja sprzętu użytkowanego po każdej grupie. </w:t>
      </w:r>
    </w:p>
    <w:p w:rsidR="00806A9C" w:rsidRDefault="00806A9C">
      <w:pPr>
        <w:jc w:val="both"/>
      </w:pPr>
    </w:p>
    <w:p w:rsidR="00806A9C" w:rsidRDefault="00806A9C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806A9C" w:rsidRDefault="00806A9C">
      <w:pPr>
        <w:jc w:val="center"/>
        <w:rPr>
          <w:shd w:val="clear" w:color="auto" w:fill="99FFFF"/>
        </w:rPr>
      </w:pPr>
    </w:p>
    <w:p w:rsidR="00806A9C" w:rsidRDefault="00806A9C">
      <w:pPr>
        <w:jc w:val="both"/>
      </w:pPr>
      <w:r>
        <w:t>Ustalam zasady funkcjonowania świetlicy szkolnej:</w:t>
      </w:r>
    </w:p>
    <w:p w:rsidR="00806A9C" w:rsidRDefault="00806A9C">
      <w:pPr>
        <w:numPr>
          <w:ilvl w:val="6"/>
          <w:numId w:val="8"/>
        </w:numPr>
        <w:ind w:left="426"/>
        <w:jc w:val="both"/>
      </w:pPr>
      <w:r>
        <w:t>Świetlica zorganizowana jest w sal</w:t>
      </w:r>
      <w:r w:rsidR="0082573F">
        <w:t>ach</w:t>
      </w:r>
      <w:r>
        <w:t xml:space="preserve"> </w:t>
      </w:r>
      <w:r w:rsidR="0082573F">
        <w:t>6 i 7</w:t>
      </w:r>
      <w:r>
        <w:t xml:space="preserve"> o pow. </w:t>
      </w:r>
      <w:r w:rsidR="0082573F">
        <w:t>76 m2</w:t>
      </w:r>
      <w:r>
        <w:t xml:space="preserve"> pracuje w godzinach od </w:t>
      </w:r>
      <w:r w:rsidR="0082573F">
        <w:t>7.00</w:t>
      </w:r>
      <w:r>
        <w:t xml:space="preserve"> do </w:t>
      </w:r>
      <w:r w:rsidR="0082573F">
        <w:t>16</w:t>
      </w:r>
      <w:r>
        <w:t>.</w:t>
      </w:r>
      <w:r w:rsidR="0082573F">
        <w:t xml:space="preserve">00 </w:t>
      </w:r>
      <w:r>
        <w:t xml:space="preserve"> i może jednocześnie przyjąć </w:t>
      </w:r>
      <w:r w:rsidR="0082573F">
        <w:t>do 12</w:t>
      </w:r>
      <w:r>
        <w:t xml:space="preserve"> dzieci. </w:t>
      </w:r>
    </w:p>
    <w:p w:rsidR="007F368A" w:rsidRDefault="007F368A" w:rsidP="00457B68">
      <w:pPr>
        <w:ind w:left="360"/>
        <w:jc w:val="center"/>
        <w:rPr>
          <w:b/>
          <w:bCs/>
        </w:rPr>
      </w:pPr>
    </w:p>
    <w:p w:rsidR="00BC74B5" w:rsidRPr="00457B68" w:rsidRDefault="00BC74B5" w:rsidP="00457B68">
      <w:pPr>
        <w:ind w:left="360"/>
        <w:jc w:val="center"/>
        <w:rPr>
          <w:b/>
          <w:bCs/>
        </w:rPr>
      </w:pPr>
      <w:r w:rsidRPr="00457B68">
        <w:rPr>
          <w:b/>
          <w:bCs/>
        </w:rPr>
        <w:t>§ 5</w:t>
      </w:r>
    </w:p>
    <w:p w:rsidR="00806A9C" w:rsidRPr="00457B68" w:rsidRDefault="00BC74B5" w:rsidP="00BC74B5">
      <w:pPr>
        <w:numPr>
          <w:ilvl w:val="0"/>
          <w:numId w:val="26"/>
        </w:numPr>
      </w:pPr>
      <w:r w:rsidRPr="00457B68">
        <w:t xml:space="preserve">Wyznaczam sale </w:t>
      </w:r>
      <w:r w:rsidR="00457B68" w:rsidRPr="00457B68">
        <w:t xml:space="preserve">21, </w:t>
      </w:r>
      <w:r w:rsidRPr="00457B68">
        <w:t>22 , 5  o pow. 76 m2 na prowadzenie w nich zajęć z rewalidacji indywidualnej.</w:t>
      </w:r>
    </w:p>
    <w:p w:rsidR="00BC74B5" w:rsidRDefault="00BC74B5">
      <w:pPr>
        <w:jc w:val="center"/>
        <w:rPr>
          <w:b/>
          <w:bCs/>
        </w:rPr>
      </w:pPr>
    </w:p>
    <w:p w:rsidR="00806A9C" w:rsidRDefault="00806A9C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457B68">
        <w:rPr>
          <w:b/>
          <w:bCs/>
        </w:rPr>
        <w:t>6</w:t>
      </w:r>
    </w:p>
    <w:p w:rsidR="00806A9C" w:rsidRDefault="00806A9C">
      <w:pPr>
        <w:rPr>
          <w:b/>
          <w:bCs/>
        </w:rPr>
      </w:pPr>
    </w:p>
    <w:p w:rsidR="00806A9C" w:rsidRDefault="00806A9C">
      <w:pPr>
        <w:numPr>
          <w:ilvl w:val="2"/>
          <w:numId w:val="2"/>
        </w:numPr>
        <w:tabs>
          <w:tab w:val="clear" w:pos="1364"/>
        </w:tabs>
        <w:ind w:left="426"/>
        <w:jc w:val="both"/>
      </w:pPr>
      <w:r>
        <w:t>Zapewniam we współpracy z organem prowadzącym płyn do dezynfekcji rąk - przy wejściu do budynku, oraz w miejscu przygotowywania posiłków, a także środki ochrony osobistej, w tym rękawiczki, przyłbice ochronne dla pracowników odbierających rzeczy, produkty od dostawców zewnętrznych oraz personelu sprzątającego i pomagającego w opiece nad dziećmi.</w:t>
      </w:r>
    </w:p>
    <w:p w:rsidR="00806A9C" w:rsidRDefault="00806A9C">
      <w:pPr>
        <w:numPr>
          <w:ilvl w:val="2"/>
          <w:numId w:val="2"/>
        </w:numPr>
        <w:tabs>
          <w:tab w:val="clear" w:pos="1364"/>
        </w:tabs>
        <w:ind w:left="426"/>
        <w:jc w:val="both"/>
      </w:pPr>
      <w:r>
        <w:t>Zobowiązuję pracowników placówki do:</w:t>
      </w:r>
    </w:p>
    <w:p w:rsidR="00806A9C" w:rsidRDefault="00806A9C">
      <w:pPr>
        <w:numPr>
          <w:ilvl w:val="0"/>
          <w:numId w:val="20"/>
        </w:numPr>
        <w:jc w:val="both"/>
      </w:pPr>
      <w:r>
        <w:t xml:space="preserve">przygotowania sal na przyjęcie </w:t>
      </w:r>
      <w:r w:rsidR="0082573F" w:rsidRPr="00457B68">
        <w:t>uczniów</w:t>
      </w:r>
      <w:r>
        <w:t xml:space="preserve"> poprzez usunięcie zabawek i sprzętów, których nie da się dezynfekować,</w:t>
      </w:r>
    </w:p>
    <w:p w:rsidR="00806A9C" w:rsidRDefault="00806A9C">
      <w:pPr>
        <w:numPr>
          <w:ilvl w:val="0"/>
          <w:numId w:val="20"/>
        </w:numPr>
        <w:jc w:val="both"/>
      </w:pPr>
      <w:r>
        <w:t xml:space="preserve">zorganizowania stanowisk pracy dla </w:t>
      </w:r>
      <w:r w:rsidR="0082573F" w:rsidRPr="00457B68">
        <w:t>uczniów</w:t>
      </w:r>
      <w:r>
        <w:t xml:space="preserve"> w odległości minimum 1,5 metra, zapewnienia by dzieci trzymały własne przybory szkolne i podręczniki na stoliku lub w tornistrze, </w:t>
      </w:r>
    </w:p>
    <w:p w:rsidR="00806A9C" w:rsidRDefault="00806A9C">
      <w:pPr>
        <w:numPr>
          <w:ilvl w:val="0"/>
          <w:numId w:val="20"/>
        </w:numPr>
        <w:jc w:val="both"/>
      </w:pPr>
      <w:r>
        <w:t>zachowywania dystansu społecznego w czasie pracy – minimum 1,5 metra,</w:t>
      </w:r>
    </w:p>
    <w:p w:rsidR="00806A9C" w:rsidRDefault="00806A9C">
      <w:pPr>
        <w:numPr>
          <w:ilvl w:val="0"/>
          <w:numId w:val="20"/>
        </w:numPr>
        <w:jc w:val="both"/>
      </w:pPr>
      <w:r>
        <w:t>przestrzegania zakazu kontaktu personelu pomocniczego i kuchennego z uczniami i nauczycielami sprawującym nad nimi opiekę,</w:t>
      </w:r>
    </w:p>
    <w:p w:rsidR="00806A9C" w:rsidRDefault="00806A9C">
      <w:pPr>
        <w:numPr>
          <w:ilvl w:val="0"/>
          <w:numId w:val="20"/>
        </w:numPr>
        <w:jc w:val="both"/>
      </w:pPr>
      <w:r>
        <w:t>kasłania, kichania w jednorazową chusteczkę lub wewnętrzną stronę łokcia,</w:t>
      </w:r>
    </w:p>
    <w:p w:rsidR="00806A9C" w:rsidRDefault="00806A9C">
      <w:pPr>
        <w:numPr>
          <w:ilvl w:val="0"/>
          <w:numId w:val="20"/>
        </w:numPr>
        <w:jc w:val="both"/>
      </w:pPr>
      <w:r>
        <w:t>unikania kontaktu z osobami, które wykazują objawy zarażenia wirusem,</w:t>
      </w:r>
    </w:p>
    <w:p w:rsidR="00806A9C" w:rsidRDefault="00806A9C">
      <w:pPr>
        <w:numPr>
          <w:ilvl w:val="0"/>
          <w:numId w:val="20"/>
        </w:numPr>
        <w:jc w:val="both"/>
      </w:pPr>
      <w:r>
        <w:t>wietrzenia sal - minimum raz na godzinę,</w:t>
      </w:r>
    </w:p>
    <w:p w:rsidR="00806A9C" w:rsidRDefault="00806A9C">
      <w:pPr>
        <w:numPr>
          <w:ilvl w:val="0"/>
          <w:numId w:val="20"/>
        </w:numPr>
        <w:jc w:val="both"/>
      </w:pPr>
      <w:r>
        <w:t>organizowania przerw w zajęciach minimum co 45 minut i pełnienia nadzoru nad uczniami w czasie przerw,</w:t>
      </w:r>
    </w:p>
    <w:p w:rsidR="00806A9C" w:rsidRDefault="00806A9C">
      <w:pPr>
        <w:numPr>
          <w:ilvl w:val="0"/>
          <w:numId w:val="20"/>
        </w:numPr>
        <w:jc w:val="both"/>
      </w:pPr>
      <w:r>
        <w:t>mycia, dezynfekcji zabawek, przedmiotów, którym bawił się uczeń, jeśli kolejne będzie korzystał z tego przedmiotu,</w:t>
      </w:r>
    </w:p>
    <w:p w:rsidR="00806A9C" w:rsidRDefault="00806A9C">
      <w:pPr>
        <w:numPr>
          <w:ilvl w:val="0"/>
          <w:numId w:val="20"/>
        </w:numPr>
        <w:jc w:val="both"/>
      </w:pPr>
      <w:r>
        <w:t>dbania o to, aby uczniowie w ramach grupy unikały uścisku, tłoku,</w:t>
      </w:r>
    </w:p>
    <w:p w:rsidR="00806A9C" w:rsidRDefault="00806A9C">
      <w:pPr>
        <w:numPr>
          <w:ilvl w:val="0"/>
          <w:numId w:val="20"/>
        </w:numPr>
        <w:jc w:val="both"/>
      </w:pPr>
      <w:r>
        <w:t>organizowania pracy w ten sposób by wykluczyć styczność uczniów z poszczególnych oddziałów,</w:t>
      </w:r>
    </w:p>
    <w:p w:rsidR="00806A9C" w:rsidRDefault="00806A9C">
      <w:pPr>
        <w:numPr>
          <w:ilvl w:val="0"/>
          <w:numId w:val="20"/>
        </w:numPr>
        <w:jc w:val="both"/>
      </w:pPr>
      <w:r>
        <w:t>regularnego mycia rąk i zapewnienia by robili to uczniowie,</w:t>
      </w:r>
    </w:p>
    <w:p w:rsidR="00806A9C" w:rsidRDefault="00806A9C">
      <w:pPr>
        <w:numPr>
          <w:ilvl w:val="0"/>
          <w:numId w:val="20"/>
        </w:numPr>
        <w:jc w:val="both"/>
      </w:pPr>
      <w:r>
        <w:t>sprawdzania warunków do prowadzenia zajęć, objawów chorobowych u uczniów, dostępności środków czystości i innych zgodnie z przepisami dot. BHP,</w:t>
      </w:r>
    </w:p>
    <w:p w:rsidR="00806A9C" w:rsidRDefault="00806A9C">
      <w:pPr>
        <w:numPr>
          <w:ilvl w:val="0"/>
          <w:numId w:val="20"/>
        </w:numPr>
        <w:jc w:val="both"/>
      </w:pPr>
      <w:r>
        <w:t>niezwłocznego odizolowania ucznia wykazującego niepokojące objawy w wyznaczonym pomieszczeniu i poinformowania o tym fakcie Dyrektora,</w:t>
      </w:r>
    </w:p>
    <w:p w:rsidR="00806A9C" w:rsidRDefault="00806A9C">
      <w:pPr>
        <w:numPr>
          <w:ilvl w:val="0"/>
          <w:numId w:val="20"/>
        </w:numPr>
        <w:jc w:val="both"/>
      </w:pPr>
      <w:r>
        <w:t xml:space="preserve">zachowania szczególnej ostrożności podczas sprawowania opieki nad uczniem odizolowanym – przed wejściem i po wyjściu z pomieszczenia dezynfekcja rąk, przed </w:t>
      </w:r>
      <w:r>
        <w:lastRenderedPageBreak/>
        <w:t>wejściem do pomieszczenia zakładanie maseczek/przyłbic ochronnych i rękawiczek,</w:t>
      </w:r>
    </w:p>
    <w:p w:rsidR="00806A9C" w:rsidRDefault="00806A9C">
      <w:pPr>
        <w:numPr>
          <w:ilvl w:val="0"/>
          <w:numId w:val="20"/>
        </w:numPr>
        <w:jc w:val="both"/>
      </w:pPr>
      <w:r>
        <w:t>w przypadku stwierdzenia niepokojących objawów u któregokolwiek z uczniów, przeprowadzenia pozostałych dzieci w miarę możliwości do innej, pustej sali i zawiadomienia pracowników odpowiedzialnych za sprzątanie o konieczności podjęcia działań w sali, w której przebywało dziecko z objawami chorobowymi (mycie podłogi, mycie i dezynfekcja stolików, krzeseł, zabawek),</w:t>
      </w:r>
    </w:p>
    <w:p w:rsidR="00806A9C" w:rsidRDefault="00806A9C">
      <w:pPr>
        <w:numPr>
          <w:ilvl w:val="0"/>
          <w:numId w:val="20"/>
        </w:numPr>
        <w:jc w:val="both"/>
      </w:pPr>
      <w:r>
        <w:t>niezwłocznego informowania Dyrektora o stwierdzeniu u siebie niepokojących objawów i niestawiania się do pracy w takim wypadku lub udania się do pomieszczenia wyznaczonego do izolacji i realizowania zaleceń sanitarno-epidemiologicznych,</w:t>
      </w:r>
    </w:p>
    <w:p w:rsidR="00806A9C" w:rsidRDefault="00806A9C">
      <w:pPr>
        <w:numPr>
          <w:ilvl w:val="0"/>
          <w:numId w:val="20"/>
        </w:numPr>
        <w:jc w:val="both"/>
      </w:pPr>
      <w:r>
        <w:t>bieżącego śledzenia informacji Głównego Inspektora Sanitarnego i Ministra Zdrowia.</w:t>
      </w:r>
    </w:p>
    <w:p w:rsidR="00806A9C" w:rsidRDefault="00806A9C">
      <w:pPr>
        <w:ind w:left="426"/>
        <w:jc w:val="both"/>
      </w:pPr>
    </w:p>
    <w:p w:rsidR="00806A9C" w:rsidRDefault="00806A9C">
      <w:pPr>
        <w:ind w:left="426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57B68">
        <w:rPr>
          <w:b/>
          <w:bCs/>
        </w:rPr>
        <w:t>7</w:t>
      </w:r>
    </w:p>
    <w:p w:rsidR="00806A9C" w:rsidRDefault="00806A9C">
      <w:pPr>
        <w:ind w:left="426"/>
        <w:jc w:val="center"/>
      </w:pPr>
    </w:p>
    <w:p w:rsidR="00806A9C" w:rsidRDefault="00806A9C">
      <w:pPr>
        <w:numPr>
          <w:ilvl w:val="3"/>
          <w:numId w:val="2"/>
        </w:numPr>
        <w:tabs>
          <w:tab w:val="clear" w:pos="1724"/>
        </w:tabs>
        <w:ind w:left="426"/>
        <w:jc w:val="both"/>
      </w:pPr>
      <w:r>
        <w:t>Szkoła zapewnia wyżywienie uczniom w czasie ich przebywania na terenie szkoły/ jeżeli będzie uruchomiona stołówka/, źródła wody pitnej na terenie szkoły zostają wyłączone.</w:t>
      </w:r>
    </w:p>
    <w:p w:rsidR="00806A9C" w:rsidRDefault="00806A9C">
      <w:pPr>
        <w:numPr>
          <w:ilvl w:val="1"/>
          <w:numId w:val="2"/>
        </w:numPr>
        <w:tabs>
          <w:tab w:val="clear" w:pos="1004"/>
        </w:tabs>
        <w:ind w:left="426"/>
        <w:jc w:val="both"/>
      </w:pPr>
      <w:r>
        <w:t>Pracownicy kuchni:</w:t>
      </w:r>
    </w:p>
    <w:p w:rsidR="00806A9C" w:rsidRDefault="00806A9C">
      <w:pPr>
        <w:numPr>
          <w:ilvl w:val="0"/>
          <w:numId w:val="21"/>
        </w:numPr>
        <w:jc w:val="both"/>
      </w:pPr>
      <w:r>
        <w:t>Myją i dezynfekują ręce zgodnie z instrukcją zamieszczoną w pomieszczeniach sanitarno-higienicznych, przed każdym wejściem do pomieszczenia, gdzie przygotowywane są posiłki,</w:t>
      </w:r>
    </w:p>
    <w:p w:rsidR="00806A9C" w:rsidRDefault="00806A9C">
      <w:pPr>
        <w:numPr>
          <w:ilvl w:val="0"/>
          <w:numId w:val="21"/>
        </w:numPr>
        <w:jc w:val="both"/>
      </w:pPr>
      <w:r>
        <w:t>Ponadto myją i dezynfekują ręce:</w:t>
      </w:r>
    </w:p>
    <w:p w:rsidR="00806A9C" w:rsidRDefault="00806A9C">
      <w:pPr>
        <w:numPr>
          <w:ilvl w:val="0"/>
          <w:numId w:val="22"/>
        </w:numPr>
        <w:jc w:val="both"/>
      </w:pPr>
      <w:r>
        <w:t xml:space="preserve">przed rozpoczęciem pracy, </w:t>
      </w:r>
    </w:p>
    <w:p w:rsidR="00806A9C" w:rsidRDefault="00806A9C">
      <w:pPr>
        <w:numPr>
          <w:ilvl w:val="0"/>
          <w:numId w:val="22"/>
        </w:numPr>
        <w:jc w:val="both"/>
      </w:pPr>
      <w:r>
        <w:t>przed kontaktem z żywnością, która jest przeznaczona do bezpośredniego spożycia, ugotowana, upieczona, usmażona,</w:t>
      </w:r>
    </w:p>
    <w:p w:rsidR="00806A9C" w:rsidRDefault="00806A9C">
      <w:pPr>
        <w:numPr>
          <w:ilvl w:val="0"/>
          <w:numId w:val="22"/>
        </w:numPr>
        <w:jc w:val="both"/>
      </w:pPr>
      <w:r>
        <w:t xml:space="preserve">po obróbce lub kontakcie z żywnością surową, nieprzetworzoną, </w:t>
      </w:r>
    </w:p>
    <w:p w:rsidR="00806A9C" w:rsidRDefault="00806A9C">
      <w:pPr>
        <w:numPr>
          <w:ilvl w:val="0"/>
          <w:numId w:val="22"/>
        </w:numPr>
        <w:jc w:val="both"/>
      </w:pPr>
      <w:r>
        <w:t xml:space="preserve">po zajmowaniu się odpadami/śmieciami, </w:t>
      </w:r>
    </w:p>
    <w:p w:rsidR="00806A9C" w:rsidRDefault="00806A9C">
      <w:pPr>
        <w:numPr>
          <w:ilvl w:val="0"/>
          <w:numId w:val="22"/>
        </w:numPr>
        <w:jc w:val="both"/>
      </w:pPr>
      <w:r>
        <w:t xml:space="preserve">po zakończeniu procedur czyszczenia/dezynfekcji, </w:t>
      </w:r>
    </w:p>
    <w:p w:rsidR="00806A9C" w:rsidRDefault="00806A9C">
      <w:pPr>
        <w:numPr>
          <w:ilvl w:val="0"/>
          <w:numId w:val="22"/>
        </w:numPr>
        <w:jc w:val="both"/>
      </w:pPr>
      <w:r>
        <w:t>po skorzystaniu z toalety, po jedzeniu, piciu,</w:t>
      </w:r>
    </w:p>
    <w:p w:rsidR="00806A9C" w:rsidRDefault="00806A9C">
      <w:pPr>
        <w:numPr>
          <w:ilvl w:val="0"/>
          <w:numId w:val="22"/>
        </w:numPr>
        <w:jc w:val="both"/>
      </w:pPr>
      <w:r>
        <w:t>po kaszlu, kichaniu, wydmuchaniu nosa,</w:t>
      </w:r>
    </w:p>
    <w:p w:rsidR="00806A9C" w:rsidRDefault="00806A9C">
      <w:pPr>
        <w:numPr>
          <w:ilvl w:val="0"/>
          <w:numId w:val="22"/>
        </w:numPr>
        <w:jc w:val="both"/>
      </w:pPr>
      <w:r>
        <w:t xml:space="preserve">odbierają produkty dostarczone przez osoby z zewnątrz w rękawiczkach oraz maseczkach/przyłbicach, </w:t>
      </w:r>
    </w:p>
    <w:p w:rsidR="00806A9C" w:rsidRDefault="00806A9C">
      <w:pPr>
        <w:numPr>
          <w:ilvl w:val="0"/>
          <w:numId w:val="22"/>
        </w:numPr>
        <w:jc w:val="both"/>
      </w:pPr>
      <w:r>
        <w:t xml:space="preserve">odbierają </w:t>
      </w:r>
      <w:proofErr w:type="spellStart"/>
      <w:r>
        <w:t>odbierają</w:t>
      </w:r>
      <w:proofErr w:type="spellEnd"/>
      <w:r>
        <w:t xml:space="preserve"> produkty dostarczone przez osoby z zewnątrz w rękawiczkach oraz maseczkach/przyłbicach.</w:t>
      </w:r>
    </w:p>
    <w:p w:rsidR="00806A9C" w:rsidRDefault="00806A9C">
      <w:pPr>
        <w:numPr>
          <w:ilvl w:val="0"/>
          <w:numId w:val="22"/>
        </w:numPr>
        <w:jc w:val="both"/>
      </w:pPr>
      <w:r>
        <w:t>wyrzucają rękawiczki i wszelkie opakowania, w których zostały dostarczone produkty do worka na śmieci i zamykają go szczelnie (jeśli rozpakowanie produktu w danym momencie nie jest możliwe lub musi on pozostać w opakowaniu, pracownik kuchni myje/dezynfekuje opakowanie),</w:t>
      </w:r>
    </w:p>
    <w:p w:rsidR="00806A9C" w:rsidRDefault="00806A9C">
      <w:pPr>
        <w:numPr>
          <w:ilvl w:val="0"/>
          <w:numId w:val="22"/>
        </w:numPr>
        <w:jc w:val="both"/>
      </w:pPr>
      <w:r>
        <w:t>zachowują od siebie bezpiecznego dystans zgodnie z obowiązującymi przepisami.</w:t>
      </w:r>
    </w:p>
    <w:p w:rsidR="00806A9C" w:rsidRDefault="00806A9C">
      <w:pPr>
        <w:numPr>
          <w:ilvl w:val="0"/>
          <w:numId w:val="22"/>
        </w:numPr>
        <w:jc w:val="both"/>
      </w:pPr>
      <w:r>
        <w:t>dezynfekują blaty kuchenne oraz inne sprzęty.</w:t>
      </w:r>
    </w:p>
    <w:p w:rsidR="00806A9C" w:rsidRDefault="00806A9C">
      <w:pPr>
        <w:numPr>
          <w:ilvl w:val="0"/>
          <w:numId w:val="22"/>
        </w:numPr>
        <w:jc w:val="both"/>
      </w:pPr>
      <w:r>
        <w:t>myją naczynia, sztućce w zmywarce w temperaturze 60ºC przy użyciu detergentów</w:t>
      </w:r>
      <w:r>
        <w:br/>
        <w:t>do tego służących/wyparzają naczynia i sztućce, którymi były spożywane posiłki.</w:t>
      </w:r>
    </w:p>
    <w:p w:rsidR="00806A9C" w:rsidRDefault="00806A9C">
      <w:pPr>
        <w:numPr>
          <w:ilvl w:val="1"/>
          <w:numId w:val="2"/>
        </w:numPr>
        <w:tabs>
          <w:tab w:val="clear" w:pos="1004"/>
        </w:tabs>
        <w:ind w:left="426"/>
        <w:jc w:val="both"/>
      </w:pPr>
      <w:r>
        <w:t>Posiłki dla uczniów dostarczają pracownicy kuchni nie kontaktując się z innymi pracownikami, tzn. nauczycielami, opiekunami.</w:t>
      </w:r>
    </w:p>
    <w:p w:rsidR="00806A9C" w:rsidRPr="0082573F" w:rsidRDefault="00806A9C">
      <w:pPr>
        <w:numPr>
          <w:ilvl w:val="1"/>
          <w:numId w:val="2"/>
        </w:numPr>
        <w:tabs>
          <w:tab w:val="clear" w:pos="1004"/>
        </w:tabs>
        <w:ind w:left="426"/>
        <w:jc w:val="both"/>
        <w:rPr>
          <w:b/>
          <w:bCs/>
        </w:rPr>
      </w:pPr>
      <w:r>
        <w:t>Posiłki wydawane są zmianowo. Po spożyciu posiłku powierzchnie mebli (krzesła, stoły) poddane są dezynfekcji.</w:t>
      </w:r>
    </w:p>
    <w:p w:rsidR="0082573F" w:rsidRPr="00457B68" w:rsidRDefault="0082573F">
      <w:pPr>
        <w:numPr>
          <w:ilvl w:val="1"/>
          <w:numId w:val="2"/>
        </w:numPr>
        <w:tabs>
          <w:tab w:val="clear" w:pos="1004"/>
        </w:tabs>
        <w:ind w:left="426"/>
        <w:jc w:val="both"/>
        <w:rPr>
          <w:b/>
          <w:bCs/>
        </w:rPr>
      </w:pPr>
      <w:r w:rsidRPr="00457B68">
        <w:t>Dopuszczam możliwość świadczenia usługi cateringowej, za zgodą rodziców, na zasadzie dowozu posiłku na teren placówki / jednorazowe pojemniki, sztućce/.</w:t>
      </w:r>
    </w:p>
    <w:p w:rsidR="00806A9C" w:rsidRDefault="00806A9C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7F368A">
        <w:rPr>
          <w:b/>
          <w:bCs/>
        </w:rPr>
        <w:t>8</w:t>
      </w:r>
    </w:p>
    <w:p w:rsidR="00806A9C" w:rsidRDefault="00806A9C">
      <w:pPr>
        <w:rPr>
          <w:b/>
          <w:bCs/>
        </w:rPr>
      </w:pPr>
    </w:p>
    <w:p w:rsidR="00806A9C" w:rsidRDefault="00806A9C">
      <w:pPr>
        <w:numPr>
          <w:ilvl w:val="2"/>
          <w:numId w:val="6"/>
        </w:numPr>
        <w:tabs>
          <w:tab w:val="clear" w:pos="1364"/>
        </w:tabs>
        <w:ind w:left="284" w:hanging="284"/>
        <w:jc w:val="both"/>
      </w:pPr>
      <w:r>
        <w:t>Ustalam zgodnie z zaleceniami obsługi bezpieczeństwa i higieny pracy plan prac porządkowych i dezynfekcji placówki w brzmieniu stanowiącym załącznik do zarządzenia.</w:t>
      </w:r>
    </w:p>
    <w:p w:rsidR="00806A9C" w:rsidRDefault="00806A9C">
      <w:pPr>
        <w:numPr>
          <w:ilvl w:val="2"/>
          <w:numId w:val="6"/>
        </w:numPr>
        <w:tabs>
          <w:tab w:val="clear" w:pos="1364"/>
        </w:tabs>
        <w:ind w:left="284" w:hanging="284"/>
        <w:jc w:val="both"/>
        <w:rPr>
          <w:b/>
          <w:bCs/>
        </w:rPr>
      </w:pPr>
      <w:r>
        <w:lastRenderedPageBreak/>
        <w:t>Wyznaczam pracownika pracującego na stanowisku kierownika gospodarczego do bieżącego monitorowania prac porządkowych i dezynfekcji.</w:t>
      </w:r>
    </w:p>
    <w:p w:rsidR="00806A9C" w:rsidRDefault="00806A9C">
      <w:pPr>
        <w:jc w:val="center"/>
        <w:rPr>
          <w:b/>
          <w:bCs/>
        </w:rPr>
      </w:pPr>
    </w:p>
    <w:p w:rsidR="00806A9C" w:rsidRDefault="00806A9C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7F368A">
        <w:rPr>
          <w:b/>
          <w:bCs/>
        </w:rPr>
        <w:t>9</w:t>
      </w:r>
    </w:p>
    <w:p w:rsidR="00806A9C" w:rsidRDefault="00806A9C">
      <w:pPr>
        <w:rPr>
          <w:b/>
          <w:bCs/>
        </w:rPr>
      </w:pPr>
    </w:p>
    <w:p w:rsidR="00806A9C" w:rsidRDefault="00806A9C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W miejscach wyznaczonych w placówce wywieszam instrukcje mycia i dezynfekcji rąk, zdejmowania maseczki i rękawiczek, numerów telefonów do stacji sanitarno- epidemiologicznej i służb medycznych.</w:t>
      </w:r>
    </w:p>
    <w:p w:rsidR="00806A9C" w:rsidRDefault="00806A9C">
      <w:pPr>
        <w:numPr>
          <w:ilvl w:val="0"/>
          <w:numId w:val="1"/>
        </w:numPr>
        <w:tabs>
          <w:tab w:val="left" w:pos="284"/>
        </w:tabs>
        <w:ind w:left="284" w:hanging="295"/>
        <w:jc w:val="both"/>
      </w:pPr>
      <w:r>
        <w:t xml:space="preserve">Udostępniam nauczycielom sprawującym opiekę w poszczególnych grupach zaktualizowaną listę numerów telefonów do rodziców. </w:t>
      </w:r>
    </w:p>
    <w:p w:rsidR="00806A9C" w:rsidRDefault="00806A9C"/>
    <w:p w:rsidR="00806A9C" w:rsidRDefault="00806A9C">
      <w:pPr>
        <w:jc w:val="center"/>
        <w:rPr>
          <w:b/>
        </w:rPr>
      </w:pPr>
      <w:r>
        <w:rPr>
          <w:b/>
        </w:rPr>
        <w:t xml:space="preserve">§ </w:t>
      </w:r>
      <w:r w:rsidR="007F368A">
        <w:rPr>
          <w:b/>
        </w:rPr>
        <w:t>10</w:t>
      </w:r>
    </w:p>
    <w:p w:rsidR="00806A9C" w:rsidRDefault="00806A9C">
      <w:pPr>
        <w:jc w:val="center"/>
        <w:rPr>
          <w:b/>
        </w:rPr>
      </w:pPr>
    </w:p>
    <w:p w:rsidR="00806A9C" w:rsidRDefault="00806A9C">
      <w:pPr>
        <w:jc w:val="both"/>
      </w:pPr>
      <w:r>
        <w:rPr>
          <w:bCs/>
        </w:rPr>
        <w:t>Ustalam zasady postępowania na wypadek podejrzenia wystąpienia zakażenia COVID-19 u ucznia lub pracownika:</w:t>
      </w:r>
      <w:r>
        <w:rPr>
          <w:rFonts w:eastAsia="Times New Roman"/>
        </w:rPr>
        <w:t xml:space="preserve"> </w:t>
      </w:r>
    </w:p>
    <w:p w:rsidR="00806A9C" w:rsidRDefault="00806A9C">
      <w:pPr>
        <w:numPr>
          <w:ilvl w:val="1"/>
          <w:numId w:val="1"/>
        </w:numPr>
        <w:tabs>
          <w:tab w:val="clear" w:pos="1080"/>
        </w:tabs>
        <w:ind w:left="284" w:hanging="284"/>
        <w:jc w:val="both"/>
        <w:rPr>
          <w:rFonts w:eastAsia="Times New Roman"/>
        </w:rPr>
      </w:pPr>
      <w:r>
        <w:t xml:space="preserve">W przypadku wystąpienia u dziecka przebywającego w szkole niepokojących objawów sugerujących zakażenie </w:t>
      </w:r>
      <w:proofErr w:type="spellStart"/>
      <w:r>
        <w:t>koronawirusem</w:t>
      </w:r>
      <w:proofErr w:type="spellEnd"/>
      <w:r>
        <w:t xml:space="preserve"> należy niezwłocznie:</w:t>
      </w:r>
    </w:p>
    <w:p w:rsidR="00806A9C" w:rsidRDefault="00806A9C">
      <w:pPr>
        <w:pStyle w:val="Akapitzlist"/>
        <w:widowControl/>
        <w:numPr>
          <w:ilvl w:val="0"/>
          <w:numId w:val="11"/>
        </w:numPr>
        <w:suppressAutoHyphens w:val="0"/>
        <w:ind w:left="709"/>
        <w:jc w:val="both"/>
        <w:rPr>
          <w:rFonts w:eastAsia="Times New Roman"/>
        </w:rPr>
      </w:pPr>
      <w:r>
        <w:rPr>
          <w:rFonts w:eastAsia="Times New Roman"/>
        </w:rPr>
        <w:t>odsunąć je od zajęć i przejść z nim do pomieszczenia przeznaczonego do izolacji, zapewniając przy tym stałą opiekę. Osoba sprawująca opiekę powinna być wyposażona w jednorazowy sprzęt ochronny w postaci rękawiczek jednorazowych, maseczki jednorazowej, fartucha z długim rękawem,</w:t>
      </w:r>
    </w:p>
    <w:p w:rsidR="00806A9C" w:rsidRDefault="00806A9C">
      <w:pPr>
        <w:pStyle w:val="Akapitzlist"/>
        <w:widowControl/>
        <w:numPr>
          <w:ilvl w:val="0"/>
          <w:numId w:val="11"/>
        </w:numPr>
        <w:suppressAutoHyphens w:val="0"/>
        <w:ind w:left="709"/>
        <w:jc w:val="both"/>
        <w:rPr>
          <w:rFonts w:eastAsia="Times New Roman"/>
        </w:rPr>
      </w:pPr>
      <w:r>
        <w:rPr>
          <w:rFonts w:eastAsia="Times New Roman"/>
        </w:rPr>
        <w:t>powiadomić rodziców ucznia o wystąpieniu objawów u dziecka oraz o konieczności przewiezienia dziecka do domu transportem indywidualnym (nie komunikacją publiczną),</w:t>
      </w:r>
    </w:p>
    <w:p w:rsidR="00806A9C" w:rsidRDefault="00806A9C">
      <w:pPr>
        <w:pStyle w:val="Akapitzlist"/>
        <w:widowControl/>
        <w:numPr>
          <w:ilvl w:val="0"/>
          <w:numId w:val="11"/>
        </w:numPr>
        <w:suppressAutoHyphens w:val="0"/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niezwłocznie powiadomić </w:t>
      </w:r>
      <w:r>
        <w:t>Powiatową Stację Sanitarno-Epidemiologiczną w Cieszynie i stosować się ściśle do wydawanych instrukcji i poleceń,</w:t>
      </w:r>
    </w:p>
    <w:p w:rsidR="00806A9C" w:rsidRDefault="00806A9C">
      <w:pPr>
        <w:pStyle w:val="Akapitzlist"/>
        <w:widowControl/>
        <w:numPr>
          <w:ilvl w:val="0"/>
          <w:numId w:val="11"/>
        </w:numPr>
        <w:suppressAutoHyphens w:val="0"/>
        <w:ind w:left="709"/>
        <w:jc w:val="both"/>
      </w:pPr>
      <w:r>
        <w:rPr>
          <w:rFonts w:eastAsia="Times New Roman"/>
        </w:rPr>
        <w:t>w przypadku, o którym mowa w punkcie 1, przyjmowanie kolejnych dzieci zostaje wstrzymane,</w:t>
      </w:r>
      <w:r>
        <w:t xml:space="preserve"> </w:t>
      </w:r>
    </w:p>
    <w:p w:rsidR="00806A9C" w:rsidRDefault="00806A9C">
      <w:pPr>
        <w:pStyle w:val="Akapitzlist"/>
        <w:widowControl/>
        <w:numPr>
          <w:ilvl w:val="0"/>
          <w:numId w:val="11"/>
        </w:numPr>
        <w:suppressAutoHyphens w:val="0"/>
        <w:ind w:left="709"/>
        <w:jc w:val="both"/>
        <w:rPr>
          <w:rFonts w:eastAsia="Times New Roman"/>
        </w:rPr>
      </w:pPr>
      <w:r>
        <w:t>pomieszczenia przeznaczone do odizolowania osoby, u której pojawiły się symptomy chorobowe wyznaczono i opisano w szkole.</w:t>
      </w:r>
    </w:p>
    <w:p w:rsidR="00806A9C" w:rsidRDefault="00806A9C">
      <w:pPr>
        <w:pStyle w:val="Akapitzlist"/>
        <w:widowControl/>
        <w:numPr>
          <w:ilvl w:val="0"/>
          <w:numId w:val="11"/>
        </w:numPr>
        <w:suppressAutoHyphens w:val="0"/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poddać gruntownemu sprzątaniu oraz dezynfekcji obszar, w którym przebywało dziecko,  </w:t>
      </w:r>
    </w:p>
    <w:p w:rsidR="00806A9C" w:rsidRDefault="00806A9C">
      <w:pPr>
        <w:pStyle w:val="Akapitzlist"/>
        <w:widowControl/>
        <w:numPr>
          <w:ilvl w:val="0"/>
          <w:numId w:val="11"/>
        </w:numPr>
        <w:suppressAutoHyphens w:val="0"/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ustalić listę osób przebywających w tym samym czasie w części/częściach szkoły, w których przebywało dziecko podejrzane o zakażenie </w:t>
      </w:r>
      <w:proofErr w:type="spellStart"/>
      <w:r>
        <w:rPr>
          <w:rFonts w:eastAsia="Times New Roman"/>
        </w:rPr>
        <w:t>koronawirusem</w:t>
      </w:r>
      <w:proofErr w:type="spellEnd"/>
      <w:r>
        <w:rPr>
          <w:rFonts w:eastAsia="Times New Roman"/>
        </w:rPr>
        <w:t>.</w:t>
      </w:r>
    </w:p>
    <w:p w:rsidR="00806A9C" w:rsidRDefault="00806A9C">
      <w:pPr>
        <w:pStyle w:val="Akapitzlist"/>
        <w:widowControl/>
        <w:numPr>
          <w:ilvl w:val="0"/>
          <w:numId w:val="11"/>
        </w:numPr>
        <w:suppressAutoHyphens w:val="0"/>
        <w:ind w:left="709"/>
        <w:jc w:val="both"/>
      </w:pPr>
      <w:r>
        <w:rPr>
          <w:rFonts w:eastAsia="Times New Roman"/>
        </w:rPr>
        <w:t>należy stosować się do zaleceń P</w:t>
      </w:r>
      <w:r>
        <w:t>owiatowej Stacji Sanitarno-Epidemiologicznej w Cieszynie przy ustalaniu, czy należy wdrożyć dodatkowe procedury biorąc pod uwagę zaistniały przypadek</w:t>
      </w:r>
      <w:r>
        <w:rPr>
          <w:b/>
        </w:rPr>
        <w:t>.</w:t>
      </w:r>
    </w:p>
    <w:p w:rsidR="00806A9C" w:rsidRDefault="00806A9C">
      <w:pPr>
        <w:numPr>
          <w:ilvl w:val="1"/>
          <w:numId w:val="1"/>
        </w:numPr>
        <w:tabs>
          <w:tab w:val="clear" w:pos="1080"/>
        </w:tabs>
        <w:ind w:left="284" w:hanging="284"/>
        <w:jc w:val="both"/>
        <w:rPr>
          <w:rFonts w:eastAsia="Times New Roman"/>
        </w:rPr>
      </w:pPr>
      <w:r>
        <w:t xml:space="preserve">W przypadku wystąpienia u pracownika szkoły niepokojących objawów sugerujących zakażenie </w:t>
      </w:r>
      <w:proofErr w:type="spellStart"/>
      <w:r>
        <w:t>koronawirusem</w:t>
      </w:r>
      <w:proofErr w:type="spellEnd"/>
      <w:r>
        <w:t>, należy niezwłocznie:</w:t>
      </w:r>
    </w:p>
    <w:p w:rsidR="00806A9C" w:rsidRDefault="00806A9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>odsunąć go od wykonywanych zajęć i przejść z nim do pomieszczenia przeznaczonego do izolacji. Osoba towarzysząca powinna być wyposażona w jednorazowy sprzęt ochronny w postaci rękawiczek jednorazowych, maseczki jednorazowej, fartucha z długim rękawem.</w:t>
      </w:r>
    </w:p>
    <w:p w:rsidR="00806A9C" w:rsidRDefault="00806A9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 xml:space="preserve">niezwłocznie powiadomić </w:t>
      </w:r>
      <w:r>
        <w:t>Powiatową Stację Sanitarno-Epidemiologiczną w Cieszynie i stosować się ściśle do wydawanych instrukcji i poleceń,</w:t>
      </w:r>
    </w:p>
    <w:p w:rsidR="00806A9C" w:rsidRDefault="00806A9C">
      <w:pPr>
        <w:pStyle w:val="Akapitzlist"/>
        <w:widowControl/>
        <w:numPr>
          <w:ilvl w:val="0"/>
          <w:numId w:val="7"/>
        </w:numPr>
        <w:suppressAutoHyphens w:val="0"/>
        <w:jc w:val="both"/>
      </w:pPr>
      <w:r>
        <w:rPr>
          <w:rFonts w:eastAsia="Times New Roman"/>
        </w:rPr>
        <w:t xml:space="preserve">w przypadku, o którym mowa w punkcie 2, przyjmowanie kolejnych dzieci zostaje wstrzymane. </w:t>
      </w:r>
    </w:p>
    <w:p w:rsidR="00806A9C" w:rsidRDefault="00806A9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eastAsia="Times New Roman"/>
        </w:rPr>
      </w:pPr>
      <w:r>
        <w:t>pomieszczenia przeznaczone do odizolowania osoby, u której pojawiły się symptomy chorobowe wyznaczono i opisano w szkole.</w:t>
      </w:r>
    </w:p>
    <w:p w:rsidR="00806A9C" w:rsidRDefault="00806A9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 xml:space="preserve">poddać gruntownemu sprzątaniu oraz dezynfekcji obszar, w którym przebywała osoba,  </w:t>
      </w:r>
    </w:p>
    <w:p w:rsidR="00806A9C" w:rsidRDefault="00806A9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>ustalić listę osób przebywających w tym samym czasi</w:t>
      </w:r>
      <w:r w:rsidR="00063142">
        <w:rPr>
          <w:rFonts w:eastAsia="Times New Roman"/>
        </w:rPr>
        <w:t>e w części/częściach Szkoły</w:t>
      </w:r>
      <w:r>
        <w:rPr>
          <w:rFonts w:eastAsia="Times New Roman"/>
        </w:rPr>
        <w:t xml:space="preserve">, w których przebywała osoba podejrzana o zakażenie </w:t>
      </w:r>
      <w:proofErr w:type="spellStart"/>
      <w:r>
        <w:rPr>
          <w:rFonts w:eastAsia="Times New Roman"/>
        </w:rPr>
        <w:t>koronawirusem</w:t>
      </w:r>
      <w:proofErr w:type="spellEnd"/>
      <w:r>
        <w:rPr>
          <w:rFonts w:eastAsia="Times New Roman"/>
        </w:rPr>
        <w:t>.</w:t>
      </w:r>
    </w:p>
    <w:p w:rsidR="00806A9C" w:rsidRDefault="00806A9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/>
        </w:rPr>
      </w:pPr>
      <w:r>
        <w:rPr>
          <w:rFonts w:eastAsia="Times New Roman"/>
        </w:rPr>
        <w:t>należy stosować się do zaleceń p</w:t>
      </w:r>
      <w:r>
        <w:t>owiatowej stacji sanitarno-epidemiologicznej w Cieszynie przy ustalaniu, czy należy wdrożyć dodatkowe procedury biorąc pod uwagę zaistniały przypadek.</w:t>
      </w:r>
    </w:p>
    <w:p w:rsidR="00806A9C" w:rsidRDefault="00806A9C">
      <w:pPr>
        <w:jc w:val="center"/>
        <w:rPr>
          <w:b/>
        </w:rPr>
      </w:pPr>
    </w:p>
    <w:p w:rsidR="00806A9C" w:rsidRDefault="00806A9C">
      <w:pPr>
        <w:jc w:val="center"/>
      </w:pPr>
      <w:r>
        <w:rPr>
          <w:b/>
        </w:rPr>
        <w:t>§ 1</w:t>
      </w:r>
      <w:r w:rsidR="007F368A">
        <w:rPr>
          <w:b/>
        </w:rPr>
        <w:t>1</w:t>
      </w:r>
    </w:p>
    <w:p w:rsidR="00806A9C" w:rsidRDefault="00806A9C">
      <w:pPr>
        <w:jc w:val="both"/>
      </w:pPr>
    </w:p>
    <w:p w:rsidR="00806A9C" w:rsidRDefault="00806A9C">
      <w:pPr>
        <w:rPr>
          <w:b/>
        </w:rPr>
      </w:pPr>
      <w:r>
        <w:rPr>
          <w:bCs/>
        </w:rPr>
        <w:t>Wykonanie Zarządzenia powierza się wszystkim pracownikom Szkoły.</w:t>
      </w:r>
    </w:p>
    <w:p w:rsidR="00806A9C" w:rsidRDefault="00806A9C">
      <w:pPr>
        <w:jc w:val="center"/>
        <w:rPr>
          <w:b/>
        </w:rPr>
      </w:pPr>
    </w:p>
    <w:p w:rsidR="00806A9C" w:rsidRDefault="00806A9C">
      <w:pPr>
        <w:jc w:val="center"/>
      </w:pPr>
      <w:r>
        <w:rPr>
          <w:b/>
        </w:rPr>
        <w:t>§ 1</w:t>
      </w:r>
      <w:r w:rsidR="007F368A">
        <w:rPr>
          <w:b/>
        </w:rPr>
        <w:t>2</w:t>
      </w:r>
    </w:p>
    <w:p w:rsidR="00806A9C" w:rsidRDefault="00806A9C"/>
    <w:p w:rsidR="00806A9C" w:rsidRDefault="00806A9C">
      <w:pPr>
        <w:jc w:val="both"/>
        <w:rPr>
          <w:sz w:val="20"/>
          <w:szCs w:val="20"/>
          <w:u w:val="single"/>
        </w:rPr>
      </w:pPr>
      <w:r>
        <w:t xml:space="preserve">Zarządzenie wchodzi w życie z dniem </w:t>
      </w:r>
      <w:r w:rsidR="005739B8">
        <w:t>25 maja 2020</w:t>
      </w:r>
      <w:r>
        <w:t xml:space="preserve"> i podlega ogłoszeniu na stronie internetowej jednostki oraz przez wywieszenie w siedzibie jednostki. </w:t>
      </w:r>
    </w:p>
    <w:p w:rsidR="00806A9C" w:rsidRDefault="00806A9C">
      <w:pPr>
        <w:rPr>
          <w:sz w:val="20"/>
          <w:szCs w:val="20"/>
          <w:u w:val="single"/>
        </w:rPr>
      </w:pPr>
    </w:p>
    <w:p w:rsidR="00806A9C" w:rsidRDefault="00806A9C">
      <w:pPr>
        <w:rPr>
          <w:sz w:val="20"/>
          <w:szCs w:val="20"/>
          <w:u w:val="single"/>
        </w:rPr>
      </w:pPr>
    </w:p>
    <w:p w:rsidR="00806A9C" w:rsidRDefault="00806A9C">
      <w:pPr>
        <w:rPr>
          <w:sz w:val="20"/>
          <w:szCs w:val="20"/>
          <w:u w:val="single"/>
        </w:rPr>
      </w:pPr>
    </w:p>
    <w:p w:rsidR="00063142" w:rsidRDefault="00063142" w:rsidP="00063142">
      <w:pPr>
        <w:jc w:val="right"/>
      </w:pPr>
      <w:r w:rsidRPr="00063142">
        <w:t xml:space="preserve">Dyrektor Szkoły Podstawowej nr 5 </w:t>
      </w:r>
    </w:p>
    <w:p w:rsidR="00063142" w:rsidRDefault="00063142" w:rsidP="00063142">
      <w:pPr>
        <w:jc w:val="right"/>
      </w:pPr>
      <w:r w:rsidRPr="00063142">
        <w:t xml:space="preserve">z Oddziałami Integracyjnymi w Cieszynie </w:t>
      </w:r>
    </w:p>
    <w:p w:rsidR="00806A9C" w:rsidRPr="00063142" w:rsidRDefault="00063142" w:rsidP="00063142">
      <w:pPr>
        <w:jc w:val="right"/>
      </w:pPr>
      <w:r w:rsidRPr="00063142">
        <w:t>Danuta Łabaj</w:t>
      </w:r>
    </w:p>
    <w:p w:rsidR="00063142" w:rsidRDefault="00063142">
      <w:bookmarkStart w:id="1" w:name="_GoBack"/>
      <w:bookmarkEnd w:id="1"/>
    </w:p>
    <w:sectPr w:rsidR="00063142">
      <w:pgSz w:w="11906" w:h="16838"/>
      <w:pgMar w:top="1418" w:right="1418" w:bottom="113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6AEBF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3C7EF848"/>
    <w:name w:val="WW8Num9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hint="default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003"/>
    <w:multiLevelType w:val="multilevel"/>
    <w:tmpl w:val="1D4EA91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 w:hint="default"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960E3F1C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360" w:hanging="360"/>
      </w:pPr>
      <w:rPr>
        <w:rFonts w:hint="default"/>
        <w:b w:val="0"/>
        <w:bCs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19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04" w:hanging="360"/>
      </w:pPr>
      <w:rPr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b w:val="0"/>
      </w:rPr>
    </w:lvl>
  </w:abstractNum>
  <w:abstractNum w:abstractNumId="7">
    <w:nsid w:val="00000008"/>
    <w:multiLevelType w:val="multilevel"/>
    <w:tmpl w:val="348EB2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  <w:b w:val="0"/>
        <w:bCs/>
        <w:color w:val="auto"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hd w:val="clear" w:color="auto" w:fill="FFFF0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shd w:val="clear" w:color="auto" w:fill="FFFF00"/>
      </w:rPr>
    </w:lvl>
  </w:abstractNum>
  <w:abstractNum w:abstractNumId="1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hint="default"/>
        <w:b w:val="0"/>
      </w:r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6EF2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DDD0ACB"/>
    <w:multiLevelType w:val="hybridMultilevel"/>
    <w:tmpl w:val="B2B8C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907BF"/>
    <w:multiLevelType w:val="hybridMultilevel"/>
    <w:tmpl w:val="E2B2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86868"/>
    <w:multiLevelType w:val="hybridMultilevel"/>
    <w:tmpl w:val="8402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F16AF"/>
    <w:multiLevelType w:val="hybridMultilevel"/>
    <w:tmpl w:val="C5F60260"/>
    <w:lvl w:ilvl="0" w:tplc="7E841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6983D97"/>
    <w:multiLevelType w:val="hybridMultilevel"/>
    <w:tmpl w:val="8C88B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90A0C"/>
    <w:multiLevelType w:val="hybridMultilevel"/>
    <w:tmpl w:val="4D1CA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334C3"/>
    <w:multiLevelType w:val="hybridMultilevel"/>
    <w:tmpl w:val="D9B80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155BF"/>
    <w:multiLevelType w:val="hybridMultilevel"/>
    <w:tmpl w:val="795E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440AB"/>
    <w:multiLevelType w:val="multilevel"/>
    <w:tmpl w:val="A6185F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 w:hint="default"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4">
    <w:nsid w:val="5F2C61CD"/>
    <w:multiLevelType w:val="hybridMultilevel"/>
    <w:tmpl w:val="98C41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24096"/>
    <w:multiLevelType w:val="multilevel"/>
    <w:tmpl w:val="FA808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3"/>
  </w:num>
  <w:num w:numId="18">
    <w:abstractNumId w:val="19"/>
  </w:num>
  <w:num w:numId="19">
    <w:abstractNumId w:val="16"/>
  </w:num>
  <w:num w:numId="20">
    <w:abstractNumId w:val="24"/>
  </w:num>
  <w:num w:numId="21">
    <w:abstractNumId w:val="21"/>
  </w:num>
  <w:num w:numId="22">
    <w:abstractNumId w:val="20"/>
  </w:num>
  <w:num w:numId="23">
    <w:abstractNumId w:val="22"/>
  </w:num>
  <w:num w:numId="24">
    <w:abstractNumId w:val="25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E"/>
    <w:rsid w:val="00063142"/>
    <w:rsid w:val="00227422"/>
    <w:rsid w:val="00457B68"/>
    <w:rsid w:val="004D73E7"/>
    <w:rsid w:val="005739B8"/>
    <w:rsid w:val="007F368A"/>
    <w:rsid w:val="00806A9C"/>
    <w:rsid w:val="0082573F"/>
    <w:rsid w:val="008373E3"/>
    <w:rsid w:val="008E54DE"/>
    <w:rsid w:val="00900154"/>
    <w:rsid w:val="00B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74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  <w:shd w:val="clear" w:color="auto" w:fill="FFFF00"/>
    </w:rPr>
  </w:style>
  <w:style w:type="character" w:customStyle="1" w:styleId="WW8Num1z1">
    <w:name w:val="WW8Num1z1"/>
    <w:rPr>
      <w:b/>
      <w:bCs/>
    </w:rPr>
  </w:style>
  <w:style w:type="character" w:customStyle="1" w:styleId="WW8Num2z0">
    <w:name w:val="WW8Num2z0"/>
    <w:rPr>
      <w:rFonts w:eastAsia="Times New Roman"/>
      <w:b/>
      <w:bCs/>
      <w:shd w:val="clear" w:color="auto" w:fill="FFFF00"/>
    </w:rPr>
  </w:style>
  <w:style w:type="character" w:customStyle="1" w:styleId="WW8Num2z1">
    <w:name w:val="WW8Num2z1"/>
    <w:rPr>
      <w:shd w:val="clear" w:color="auto" w:fill="FFFF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shd w:val="clear" w:color="auto" w:fill="FFFF00"/>
    </w:rPr>
  </w:style>
  <w:style w:type="character" w:customStyle="1" w:styleId="WW8Num5z0">
    <w:name w:val="WW8Num5z0"/>
    <w:rPr>
      <w:rFonts w:hint="default"/>
      <w:b/>
      <w:bCs/>
      <w:shd w:val="clear" w:color="auto" w:fill="FFFF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eastAsia="Times New Roman"/>
      <w:b w:val="0"/>
      <w:shd w:val="clear" w:color="auto" w:fill="FFFF00"/>
    </w:rPr>
  </w:style>
  <w:style w:type="character" w:customStyle="1" w:styleId="WW8Num8z1">
    <w:name w:val="WW8Num8z1"/>
    <w:rPr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hint="default"/>
      <w:shd w:val="clear" w:color="auto" w:fill="FFFF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hd w:val="clear" w:color="auto" w:fill="FFFF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bCs/>
      <w:shd w:val="clear" w:color="auto" w:fill="FFFF00"/>
    </w:rPr>
  </w:style>
  <w:style w:type="character" w:customStyle="1" w:styleId="WW8Num15z1">
    <w:name w:val="WW8Num15z1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  <w:shd w:val="clear" w:color="auto" w:fill="FFFF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bCs w:val="0"/>
      <w:shd w:val="clear" w:color="auto" w:fill="FFFF00"/>
    </w:rPr>
  </w:style>
  <w:style w:type="character" w:customStyle="1" w:styleId="WW8Num19z1">
    <w:name w:val="WW8Num19z1"/>
    <w:rPr>
      <w:shd w:val="clear" w:color="auto" w:fill="FFFF00"/>
    </w:rPr>
  </w:style>
  <w:style w:type="character" w:customStyle="1" w:styleId="WW8Num19z2">
    <w:name w:val="WW8Num19z2"/>
    <w:rPr>
      <w:b w:val="0"/>
      <w:bCs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hint="default"/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Lucida Sans Unicode" w:hAnsi="Times New Roman" w:cs="Times New Roman"/>
      <w:b w:val="0"/>
      <w:bCs/>
      <w:shd w:val="clear" w:color="auto" w:fill="FFFF00"/>
    </w:rPr>
  </w:style>
  <w:style w:type="character" w:customStyle="1" w:styleId="WW8Num25z1">
    <w:name w:val="WW8Num25z1"/>
    <w:rPr>
      <w:shd w:val="clear" w:color="auto" w:fill="FFFF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bCs/>
      <w:shd w:val="clear" w:color="auto" w:fill="FFFF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hd w:val="clear" w:color="auto" w:fill="FFFF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Times New Roman"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5">
    <w:name w:val="Domyślna czcionka akapitu5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4">
    <w:name w:val="Domyślna czcionka akapitu4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ytuZnak">
    <w:name w:val="Tytuł Znak"/>
    <w:rPr>
      <w:rFonts w:ascii="Times New Roman" w:eastAsia="Lucida Sans Unicode" w:hAnsi="Times New Roman" w:cs="Times New Roman"/>
      <w:b/>
      <w:kern w:val="1"/>
      <w:sz w:val="24"/>
      <w:szCs w:val="20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TekstprzypisukocowegoZnak">
    <w:name w:val="Tekst przypisu końcowego Znak"/>
    <w:rPr>
      <w:rFonts w:eastAsia="Lucida Sans Unicode"/>
      <w:kern w:val="1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/>
      <w:i/>
      <w:iCs/>
      <w:color w:val="4F81BD"/>
      <w:spacing w:val="15"/>
    </w:rPr>
  </w:style>
  <w:style w:type="paragraph" w:customStyle="1" w:styleId="WW-Tekstpodstawowy2">
    <w:name w:val="WW-Tekst podstawowy 2"/>
    <w:basedOn w:val="Normalny"/>
    <w:pPr>
      <w:spacing w:before="240" w:line="360" w:lineRule="auto"/>
      <w:jc w:val="center"/>
    </w:pPr>
    <w:rPr>
      <w:b/>
      <w:sz w:val="22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1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rsid w:val="00BC74B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74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  <w:shd w:val="clear" w:color="auto" w:fill="FFFF00"/>
    </w:rPr>
  </w:style>
  <w:style w:type="character" w:customStyle="1" w:styleId="WW8Num1z1">
    <w:name w:val="WW8Num1z1"/>
    <w:rPr>
      <w:b/>
      <w:bCs/>
    </w:rPr>
  </w:style>
  <w:style w:type="character" w:customStyle="1" w:styleId="WW8Num2z0">
    <w:name w:val="WW8Num2z0"/>
    <w:rPr>
      <w:rFonts w:eastAsia="Times New Roman"/>
      <w:b/>
      <w:bCs/>
      <w:shd w:val="clear" w:color="auto" w:fill="FFFF00"/>
    </w:rPr>
  </w:style>
  <w:style w:type="character" w:customStyle="1" w:styleId="WW8Num2z1">
    <w:name w:val="WW8Num2z1"/>
    <w:rPr>
      <w:shd w:val="clear" w:color="auto" w:fill="FFFF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shd w:val="clear" w:color="auto" w:fill="FFFF00"/>
    </w:rPr>
  </w:style>
  <w:style w:type="character" w:customStyle="1" w:styleId="WW8Num5z0">
    <w:name w:val="WW8Num5z0"/>
    <w:rPr>
      <w:rFonts w:hint="default"/>
      <w:b/>
      <w:bCs/>
      <w:shd w:val="clear" w:color="auto" w:fill="FFFF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eastAsia="Times New Roman"/>
      <w:b w:val="0"/>
      <w:shd w:val="clear" w:color="auto" w:fill="FFFF00"/>
    </w:rPr>
  </w:style>
  <w:style w:type="character" w:customStyle="1" w:styleId="WW8Num8z1">
    <w:name w:val="WW8Num8z1"/>
    <w:rPr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hint="default"/>
      <w:shd w:val="clear" w:color="auto" w:fill="FFFF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hd w:val="clear" w:color="auto" w:fill="FFFF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bCs/>
      <w:shd w:val="clear" w:color="auto" w:fill="FFFF00"/>
    </w:rPr>
  </w:style>
  <w:style w:type="character" w:customStyle="1" w:styleId="WW8Num15z1">
    <w:name w:val="WW8Num15z1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  <w:shd w:val="clear" w:color="auto" w:fill="FFFF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bCs w:val="0"/>
      <w:shd w:val="clear" w:color="auto" w:fill="FFFF00"/>
    </w:rPr>
  </w:style>
  <w:style w:type="character" w:customStyle="1" w:styleId="WW8Num19z1">
    <w:name w:val="WW8Num19z1"/>
    <w:rPr>
      <w:shd w:val="clear" w:color="auto" w:fill="FFFF00"/>
    </w:rPr>
  </w:style>
  <w:style w:type="character" w:customStyle="1" w:styleId="WW8Num19z2">
    <w:name w:val="WW8Num19z2"/>
    <w:rPr>
      <w:b w:val="0"/>
      <w:bCs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hint="default"/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Lucida Sans Unicode" w:hAnsi="Times New Roman" w:cs="Times New Roman"/>
      <w:b w:val="0"/>
      <w:bCs/>
      <w:shd w:val="clear" w:color="auto" w:fill="FFFF00"/>
    </w:rPr>
  </w:style>
  <w:style w:type="character" w:customStyle="1" w:styleId="WW8Num25z1">
    <w:name w:val="WW8Num25z1"/>
    <w:rPr>
      <w:shd w:val="clear" w:color="auto" w:fill="FFFF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bCs/>
      <w:shd w:val="clear" w:color="auto" w:fill="FFFF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hd w:val="clear" w:color="auto" w:fill="FFFF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Times New Roman"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5">
    <w:name w:val="Domyślna czcionka akapitu5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4">
    <w:name w:val="Domyślna czcionka akapitu4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ytuZnak">
    <w:name w:val="Tytuł Znak"/>
    <w:rPr>
      <w:rFonts w:ascii="Times New Roman" w:eastAsia="Lucida Sans Unicode" w:hAnsi="Times New Roman" w:cs="Times New Roman"/>
      <w:b/>
      <w:kern w:val="1"/>
      <w:sz w:val="24"/>
      <w:szCs w:val="20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TekstprzypisukocowegoZnak">
    <w:name w:val="Tekst przypisu końcowego Znak"/>
    <w:rPr>
      <w:rFonts w:eastAsia="Lucida Sans Unicode"/>
      <w:kern w:val="1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/>
      <w:i/>
      <w:iCs/>
      <w:color w:val="4F81BD"/>
      <w:spacing w:val="15"/>
    </w:rPr>
  </w:style>
  <w:style w:type="paragraph" w:customStyle="1" w:styleId="WW-Tekstpodstawowy2">
    <w:name w:val="WW-Tekst podstawowy 2"/>
    <w:basedOn w:val="Normalny"/>
    <w:pPr>
      <w:spacing w:before="240" w:line="360" w:lineRule="auto"/>
      <w:jc w:val="center"/>
    </w:pPr>
    <w:rPr>
      <w:b/>
      <w:sz w:val="22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1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rsid w:val="00BC74B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rtaloswiatowy.pl/kadry-w-oswiacie-inne-zagadnienia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wynagrodzenie-nauczycieli/rozporzadzenie-ministra-edukacji-narodowej-z-dnia-11-marca-2020-r.-w-sprawie-czasowego-ograniczenia-funkcjonowania-jednostek-systemu-oswiaty-w-zwiazku-z-zapobieganiem-przeciwdzialaniem-i-zwalczaniem-covid19-dz.u.-z-2020-r.-poz.-410-1780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15168</CharactersWithSpaces>
  <SharedDoc>false</SharedDoc>
  <HLinks>
    <vt:vector size="12" baseType="variant">
      <vt:variant>
        <vt:i4>7929917</vt:i4>
      </vt:variant>
      <vt:variant>
        <vt:i4>3</vt:i4>
      </vt:variant>
      <vt:variant>
        <vt:i4>0</vt:i4>
      </vt:variant>
      <vt:variant>
        <vt:i4>5</vt:i4>
      </vt:variant>
      <vt:variant>
        <vt:lpwstr>https://www.portaloswiatowy.pl/kadry-w-oswiacie-inne-zagadnienia/rozporzadzenie-ministra-edukacji-narodowej-z-dnia-20-marca-2020-r.-w-sprawie-szczegolnych-rozwiazan-w-okresie-czasowego-ograniczenia-funkcjonowania-jednostek-systemu-oswiaty-w-zwiazku-z-zapobieganiem-przeciwdzialaniem-i-zwalczaniem-covid19-dz.u.-z-2020-r.-poz.-493-17839.html</vt:lpwstr>
      </vt:variant>
      <vt:variant>
        <vt:lpwstr/>
      </vt:variant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s://www.portaloswiatowy.pl/wynagrodzenie-nauczycieli/rozporzadzenie-ministra-edukacji-narodowej-z-dnia-11-marca-2020-r.-w-sprawie-czasowego-ograniczenia-funkcjonowania-jednostek-systemu-oswiaty-w-zwiazku-z-zapobieganiem-przeciwdzialaniem-i-zwalczaniem-covid19-dz.u.-z-2020-r.-poz.-410-17805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Szajor Paweł</dc:creator>
  <cp:lastModifiedBy>user</cp:lastModifiedBy>
  <cp:revision>2</cp:revision>
  <cp:lastPrinted>2020-05-11T05:42:00Z</cp:lastPrinted>
  <dcterms:created xsi:type="dcterms:W3CDTF">2020-05-22T08:45:00Z</dcterms:created>
  <dcterms:modified xsi:type="dcterms:W3CDTF">2020-05-22T08:45:00Z</dcterms:modified>
</cp:coreProperties>
</file>